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4E8" w:rsidRPr="00DF502A" w:rsidRDefault="007C42F7" w:rsidP="00DF502A">
      <w:pPr>
        <w:rPr>
          <w:rFonts w:ascii="Calibri" w:hAnsi="Calibri" w:cstheme="minorHAnsi"/>
          <w:sz w:val="22"/>
        </w:rPr>
      </w:pPr>
      <w:r>
        <w:rPr>
          <w:rFonts w:ascii="Calibri" w:hAnsi="Calibri" w:cstheme="minorHAns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4pt;margin-top:93.1pt;width:232.35pt;height:80.9pt;z-index:251663360;visibility:visible;mso-wrap-edited:f;mso-position-horizontal-relative:page;mso-position-vertical-relative:page">
            <v:imagedata r:id="rId5" o:title=""/>
            <w10:wrap type="topAndBottom" anchorx="page" anchory="page"/>
          </v:shape>
          <o:OLEObject Type="Embed" ProgID="MSDraw.Drawing.8.1" ShapeID="_x0000_s1026" DrawAspect="Content" ObjectID="_1557766954" r:id="rId6"/>
        </w:pict>
      </w:r>
      <w:r w:rsidR="00DF502A">
        <w:rPr>
          <w:rFonts w:ascii="Calibri" w:hAnsi="Calibri" w:cstheme="minorHAnsi"/>
          <w:sz w:val="22"/>
        </w:rPr>
        <w:tab/>
      </w:r>
      <w:r w:rsidR="00DF502A">
        <w:rPr>
          <w:rFonts w:ascii="Calibri" w:hAnsi="Calibri" w:cstheme="minorHAnsi"/>
          <w:sz w:val="22"/>
        </w:rPr>
        <w:tab/>
      </w:r>
      <w:r w:rsidR="00DF502A">
        <w:rPr>
          <w:rFonts w:ascii="Calibri" w:hAnsi="Calibri" w:cstheme="minorHAnsi"/>
          <w:sz w:val="22"/>
        </w:rPr>
        <w:tab/>
      </w:r>
      <w:r w:rsidR="00DF502A">
        <w:rPr>
          <w:rFonts w:ascii="Calibri" w:hAnsi="Calibri" w:cstheme="minorHAnsi"/>
          <w:sz w:val="22"/>
        </w:rPr>
        <w:tab/>
      </w:r>
      <w:r w:rsidR="00DF502A">
        <w:rPr>
          <w:rFonts w:ascii="Calibri" w:hAnsi="Calibri" w:cstheme="minorHAnsi"/>
          <w:sz w:val="22"/>
        </w:rPr>
        <w:tab/>
      </w:r>
      <w:r w:rsidR="00DF502A">
        <w:rPr>
          <w:rFonts w:ascii="Calibri" w:hAnsi="Calibri" w:cstheme="minorHAnsi"/>
          <w:sz w:val="22"/>
        </w:rPr>
        <w:tab/>
      </w:r>
      <w:r w:rsidR="00DF502A">
        <w:rPr>
          <w:rFonts w:ascii="Calibri" w:hAnsi="Calibri" w:cstheme="minorHAnsi"/>
          <w:sz w:val="22"/>
        </w:rPr>
        <w:tab/>
      </w:r>
      <w:r w:rsidR="00DF502A">
        <w:rPr>
          <w:rFonts w:ascii="Calibri" w:hAnsi="Calibri" w:cstheme="minorHAnsi"/>
          <w:sz w:val="22"/>
        </w:rPr>
        <w:tab/>
      </w:r>
    </w:p>
    <w:p w:rsidR="00DF502A" w:rsidRDefault="00DF502A" w:rsidP="00DF502A">
      <w:pPr>
        <w:rPr>
          <w:rFonts w:ascii="Calibri" w:hAnsi="Calibri" w:cstheme="minorHAnsi"/>
          <w:sz w:val="22"/>
        </w:rPr>
      </w:pPr>
    </w:p>
    <w:p w:rsidR="00DF502A" w:rsidRDefault="00D076C1" w:rsidP="00D076C1">
      <w:pPr>
        <w:ind w:left="7090"/>
        <w:rPr>
          <w:rFonts w:ascii="Calibri" w:hAnsi="Calibri" w:cstheme="minorHAnsi"/>
          <w:sz w:val="22"/>
        </w:rPr>
      </w:pPr>
      <w:r w:rsidRPr="00DF502A">
        <w:rPr>
          <w:rFonts w:ascii="Calibri" w:hAnsi="Calibri" w:cstheme="minorHAnsi"/>
          <w:b/>
          <w:i/>
          <w:sz w:val="22"/>
        </w:rPr>
        <w:t>afdeling Deventer e.o</w:t>
      </w:r>
      <w:r w:rsidRPr="00DF502A">
        <w:rPr>
          <w:rFonts w:ascii="Calibri" w:hAnsi="Calibri" w:cstheme="minorHAnsi"/>
          <w:i/>
          <w:sz w:val="22"/>
        </w:rPr>
        <w:t>.</w:t>
      </w:r>
    </w:p>
    <w:p w:rsidR="00D076C1" w:rsidRDefault="00D076C1" w:rsidP="00DF502A">
      <w:pPr>
        <w:rPr>
          <w:rFonts w:ascii="Calibri" w:hAnsi="Calibri" w:cstheme="minorHAnsi"/>
          <w:sz w:val="22"/>
        </w:rPr>
      </w:pPr>
    </w:p>
    <w:p w:rsidR="008F4B45" w:rsidRPr="00DF502A" w:rsidRDefault="008F4B45" w:rsidP="00DF502A">
      <w:pPr>
        <w:rPr>
          <w:rFonts w:ascii="Calibri" w:hAnsi="Calibri" w:cstheme="minorHAnsi"/>
          <w:sz w:val="22"/>
        </w:rPr>
      </w:pPr>
      <w:r w:rsidRPr="00DF502A">
        <w:rPr>
          <w:rFonts w:ascii="Calibri" w:hAnsi="Calibri" w:cstheme="minorHAnsi"/>
          <w:sz w:val="22"/>
        </w:rPr>
        <w:t xml:space="preserve">Aan de secretaris van de programmacommissie voor de gemeenteraadsverkiezingen van de </w:t>
      </w:r>
      <w:r w:rsidRPr="00DF502A">
        <w:rPr>
          <w:rFonts w:ascii="Calibri" w:hAnsi="Calibri" w:cstheme="minorHAnsi"/>
          <w:sz w:val="22"/>
        </w:rPr>
        <w:tab/>
        <w:t xml:space="preserve">              </w:t>
      </w:r>
      <w:r w:rsidRPr="00DF502A">
        <w:rPr>
          <w:rFonts w:ascii="Calibri" w:hAnsi="Calibri" w:cstheme="minorHAnsi"/>
          <w:sz w:val="22"/>
        </w:rPr>
        <w:tab/>
      </w:r>
    </w:p>
    <w:p w:rsidR="008F4B45" w:rsidRPr="00DF502A" w:rsidRDefault="008F4B45" w:rsidP="00DF502A">
      <w:pPr>
        <w:rPr>
          <w:rFonts w:ascii="Calibri" w:hAnsi="Calibri" w:cstheme="minorHAnsi"/>
          <w:sz w:val="22"/>
        </w:rPr>
      </w:pPr>
    </w:p>
    <w:p w:rsidR="009B07F8" w:rsidRPr="00DF502A" w:rsidRDefault="009B07F8" w:rsidP="00DF502A">
      <w:pPr>
        <w:rPr>
          <w:rFonts w:ascii="Calibri" w:hAnsi="Calibri" w:cstheme="minorHAnsi"/>
          <w:sz w:val="22"/>
        </w:rPr>
      </w:pPr>
      <w:r w:rsidRPr="00DF502A">
        <w:rPr>
          <w:rFonts w:ascii="Calibri" w:hAnsi="Calibri" w:cstheme="minorHAnsi"/>
          <w:sz w:val="22"/>
        </w:rPr>
        <w:t>PvdA</w:t>
      </w:r>
    </w:p>
    <w:p w:rsidR="009B07F8" w:rsidRPr="00DF502A" w:rsidRDefault="009B07F8" w:rsidP="00DF502A">
      <w:pPr>
        <w:rPr>
          <w:rFonts w:ascii="Calibri" w:hAnsi="Calibri" w:cstheme="minorHAnsi"/>
          <w:sz w:val="22"/>
        </w:rPr>
      </w:pPr>
      <w:r w:rsidRPr="00DF502A">
        <w:rPr>
          <w:rFonts w:ascii="Calibri" w:hAnsi="Calibri" w:cstheme="minorHAnsi"/>
          <w:sz w:val="22"/>
        </w:rPr>
        <w:t xml:space="preserve">SP </w:t>
      </w:r>
    </w:p>
    <w:p w:rsidR="009B07F8" w:rsidRPr="00DF502A" w:rsidRDefault="009B07F8" w:rsidP="00DF502A">
      <w:pPr>
        <w:rPr>
          <w:rFonts w:ascii="Calibri" w:hAnsi="Calibri" w:cstheme="minorHAnsi"/>
          <w:sz w:val="22"/>
        </w:rPr>
      </w:pPr>
      <w:r w:rsidRPr="00DF502A">
        <w:rPr>
          <w:rFonts w:ascii="Calibri" w:hAnsi="Calibri" w:cstheme="minorHAnsi"/>
          <w:sz w:val="22"/>
        </w:rPr>
        <w:t>Groen Links</w:t>
      </w:r>
    </w:p>
    <w:p w:rsidR="009B07F8" w:rsidRPr="00DF502A" w:rsidRDefault="009B07F8" w:rsidP="00DF502A">
      <w:pPr>
        <w:rPr>
          <w:rFonts w:ascii="Calibri" w:hAnsi="Calibri" w:cstheme="minorHAnsi"/>
          <w:sz w:val="22"/>
        </w:rPr>
      </w:pPr>
      <w:r w:rsidRPr="00DF502A">
        <w:rPr>
          <w:rFonts w:ascii="Calibri" w:hAnsi="Calibri" w:cstheme="minorHAnsi"/>
          <w:sz w:val="22"/>
        </w:rPr>
        <w:t>Deventer Nu</w:t>
      </w:r>
    </w:p>
    <w:p w:rsidR="009B07F8" w:rsidRPr="00DF502A" w:rsidRDefault="009B07F8" w:rsidP="00DF502A">
      <w:pPr>
        <w:rPr>
          <w:rFonts w:ascii="Calibri" w:hAnsi="Calibri" w:cstheme="minorHAnsi"/>
          <w:sz w:val="22"/>
        </w:rPr>
      </w:pPr>
      <w:r w:rsidRPr="00DF502A">
        <w:rPr>
          <w:rFonts w:ascii="Calibri" w:hAnsi="Calibri" w:cstheme="minorHAnsi"/>
          <w:sz w:val="22"/>
        </w:rPr>
        <w:t>D</w:t>
      </w:r>
      <w:r w:rsidR="009E3D2B" w:rsidRPr="00DF502A">
        <w:rPr>
          <w:rFonts w:ascii="Calibri" w:hAnsi="Calibri" w:cstheme="minorHAnsi"/>
          <w:sz w:val="22"/>
        </w:rPr>
        <w:t>’</w:t>
      </w:r>
      <w:r w:rsidRPr="00DF502A">
        <w:rPr>
          <w:rFonts w:ascii="Calibri" w:hAnsi="Calibri" w:cstheme="minorHAnsi"/>
          <w:sz w:val="22"/>
        </w:rPr>
        <w:t>66</w:t>
      </w:r>
    </w:p>
    <w:p w:rsidR="009B07F8" w:rsidRPr="00DF502A" w:rsidRDefault="009B07F8" w:rsidP="00DF502A">
      <w:pPr>
        <w:rPr>
          <w:rFonts w:ascii="Calibri" w:hAnsi="Calibri" w:cstheme="minorHAnsi"/>
          <w:sz w:val="22"/>
        </w:rPr>
      </w:pPr>
      <w:r w:rsidRPr="00DF502A">
        <w:rPr>
          <w:rFonts w:ascii="Calibri" w:hAnsi="Calibri" w:cstheme="minorHAnsi"/>
          <w:sz w:val="22"/>
        </w:rPr>
        <w:t>Deventer Sociaal</w:t>
      </w:r>
    </w:p>
    <w:p w:rsidR="009B07F8" w:rsidRPr="00DF502A" w:rsidRDefault="009B07F8" w:rsidP="00DF502A">
      <w:pPr>
        <w:rPr>
          <w:rFonts w:ascii="Calibri" w:hAnsi="Calibri" w:cstheme="minorHAnsi"/>
          <w:sz w:val="22"/>
        </w:rPr>
      </w:pPr>
      <w:r w:rsidRPr="00DF502A">
        <w:rPr>
          <w:rFonts w:ascii="Calibri" w:hAnsi="Calibri" w:cstheme="minorHAnsi"/>
          <w:sz w:val="22"/>
        </w:rPr>
        <w:t>Deventer Belang</w:t>
      </w:r>
    </w:p>
    <w:p w:rsidR="009B07F8" w:rsidRPr="00DF502A" w:rsidRDefault="009B07F8" w:rsidP="00DF502A">
      <w:pPr>
        <w:rPr>
          <w:rFonts w:ascii="Calibri" w:hAnsi="Calibri" w:cstheme="minorHAnsi"/>
          <w:sz w:val="22"/>
        </w:rPr>
      </w:pPr>
      <w:r w:rsidRPr="00DF502A">
        <w:rPr>
          <w:rFonts w:ascii="Calibri" w:hAnsi="Calibri" w:cstheme="minorHAnsi"/>
          <w:sz w:val="22"/>
        </w:rPr>
        <w:t>Gemeentebelang</w:t>
      </w:r>
    </w:p>
    <w:p w:rsidR="009B07F8" w:rsidRPr="00DF502A" w:rsidRDefault="009B07F8" w:rsidP="00DF502A">
      <w:pPr>
        <w:rPr>
          <w:rFonts w:ascii="Calibri" w:hAnsi="Calibri" w:cstheme="minorHAnsi"/>
          <w:sz w:val="22"/>
          <w:lang w:val="fr-FR"/>
        </w:rPr>
      </w:pPr>
      <w:r w:rsidRPr="00DF502A">
        <w:rPr>
          <w:rFonts w:ascii="Calibri" w:hAnsi="Calibri" w:cstheme="minorHAnsi"/>
          <w:sz w:val="22"/>
          <w:lang w:val="fr-FR"/>
        </w:rPr>
        <w:t>VVD</w:t>
      </w:r>
    </w:p>
    <w:p w:rsidR="008F4B45" w:rsidRPr="00DF502A" w:rsidRDefault="008F4B45" w:rsidP="00DF502A">
      <w:pPr>
        <w:rPr>
          <w:rFonts w:ascii="Calibri" w:hAnsi="Calibri" w:cstheme="minorHAnsi"/>
          <w:sz w:val="22"/>
          <w:lang w:val="fr-FR"/>
        </w:rPr>
      </w:pPr>
      <w:r w:rsidRPr="00DF502A">
        <w:rPr>
          <w:rFonts w:ascii="Calibri" w:hAnsi="Calibri" w:cstheme="minorHAnsi"/>
          <w:sz w:val="22"/>
          <w:lang w:val="fr-FR"/>
        </w:rPr>
        <w:t>CDA</w:t>
      </w:r>
    </w:p>
    <w:p w:rsidR="009B07F8" w:rsidRPr="00DF502A" w:rsidRDefault="00516248" w:rsidP="00DF502A">
      <w:pPr>
        <w:rPr>
          <w:rFonts w:ascii="Calibri" w:hAnsi="Calibri" w:cstheme="minorHAnsi"/>
          <w:sz w:val="22"/>
          <w:lang w:val="fr-FR"/>
        </w:rPr>
      </w:pPr>
      <w:r>
        <w:rPr>
          <w:rFonts w:ascii="Calibri" w:hAnsi="Calibri" w:cstheme="minorHAnsi"/>
          <w:sz w:val="22"/>
          <w:lang w:val="fr-FR"/>
        </w:rPr>
        <w:t>ChristenU</w:t>
      </w:r>
      <w:r w:rsidR="009B07F8" w:rsidRPr="00DF502A">
        <w:rPr>
          <w:rFonts w:ascii="Calibri" w:hAnsi="Calibri" w:cstheme="minorHAnsi"/>
          <w:sz w:val="22"/>
          <w:lang w:val="fr-FR"/>
        </w:rPr>
        <w:t>nie</w:t>
      </w:r>
    </w:p>
    <w:p w:rsidR="008F4B45" w:rsidRPr="00DF502A" w:rsidRDefault="008F4B45" w:rsidP="00DF502A">
      <w:pPr>
        <w:rPr>
          <w:rFonts w:ascii="Calibri" w:hAnsi="Calibri" w:cstheme="minorHAnsi"/>
          <w:sz w:val="22"/>
          <w:lang w:val="fr-FR"/>
        </w:rPr>
      </w:pPr>
    </w:p>
    <w:p w:rsidR="008F4B45" w:rsidRPr="00DF502A" w:rsidRDefault="008F62B1" w:rsidP="00DF502A">
      <w:pPr>
        <w:rPr>
          <w:rFonts w:ascii="Calibri" w:hAnsi="Calibri" w:cstheme="minorHAnsi"/>
          <w:sz w:val="22"/>
          <w:lang w:val="fr-FR"/>
        </w:rPr>
      </w:pPr>
      <w:r w:rsidRPr="00DF502A">
        <w:rPr>
          <w:rFonts w:ascii="Calibri" w:hAnsi="Calibri" w:cstheme="minorHAnsi"/>
          <w:sz w:val="22"/>
          <w:lang w:val="fr-FR"/>
        </w:rPr>
        <w:t xml:space="preserve">Deventer, </w:t>
      </w:r>
      <w:r w:rsidR="00E25F10">
        <w:rPr>
          <w:rFonts w:ascii="Calibri" w:hAnsi="Calibri" w:cstheme="minorHAnsi"/>
          <w:sz w:val="22"/>
          <w:lang w:val="fr-FR"/>
        </w:rPr>
        <w:t xml:space="preserve">31 </w:t>
      </w:r>
      <w:proofErr w:type="spellStart"/>
      <w:r w:rsidRPr="00DF502A">
        <w:rPr>
          <w:rFonts w:ascii="Calibri" w:hAnsi="Calibri" w:cstheme="minorHAnsi"/>
          <w:sz w:val="22"/>
          <w:lang w:val="fr-FR"/>
        </w:rPr>
        <w:t>mei</w:t>
      </w:r>
      <w:proofErr w:type="spellEnd"/>
      <w:r w:rsidRPr="00DF502A">
        <w:rPr>
          <w:rFonts w:ascii="Calibri" w:hAnsi="Calibri" w:cstheme="minorHAnsi"/>
          <w:sz w:val="22"/>
          <w:lang w:val="fr-FR"/>
        </w:rPr>
        <w:t xml:space="preserve"> 2017</w:t>
      </w:r>
    </w:p>
    <w:p w:rsidR="008F4B45" w:rsidRPr="00DF502A" w:rsidRDefault="008F4B45" w:rsidP="00DF502A">
      <w:pPr>
        <w:rPr>
          <w:rFonts w:ascii="Calibri" w:hAnsi="Calibri" w:cstheme="minorHAnsi"/>
          <w:sz w:val="22"/>
          <w:lang w:val="fr-FR"/>
        </w:rPr>
      </w:pPr>
    </w:p>
    <w:p w:rsidR="008F4B45" w:rsidRPr="00DF502A" w:rsidRDefault="008F62B1" w:rsidP="00DF502A">
      <w:pPr>
        <w:rPr>
          <w:rFonts w:ascii="Calibri" w:hAnsi="Calibri" w:cstheme="minorHAnsi"/>
          <w:b/>
          <w:sz w:val="22"/>
        </w:rPr>
      </w:pPr>
      <w:r w:rsidRPr="00E25F10">
        <w:rPr>
          <w:rFonts w:ascii="Calibri" w:hAnsi="Calibri" w:cstheme="minorHAnsi"/>
          <w:b/>
          <w:sz w:val="22"/>
          <w:u w:val="single"/>
        </w:rPr>
        <w:t>O</w:t>
      </w:r>
      <w:r w:rsidR="00E25F10" w:rsidRPr="00E25F10">
        <w:rPr>
          <w:rFonts w:ascii="Calibri" w:hAnsi="Calibri" w:cstheme="minorHAnsi"/>
          <w:b/>
          <w:sz w:val="22"/>
          <w:u w:val="single"/>
        </w:rPr>
        <w:t>nderwerp:</w:t>
      </w:r>
      <w:r w:rsidR="00E25F10">
        <w:rPr>
          <w:rFonts w:ascii="Calibri" w:hAnsi="Calibri" w:cstheme="minorHAnsi"/>
          <w:b/>
          <w:sz w:val="22"/>
        </w:rPr>
        <w:t xml:space="preserve"> </w:t>
      </w:r>
      <w:r w:rsidR="00E25F10">
        <w:rPr>
          <w:rFonts w:ascii="Calibri" w:hAnsi="Calibri" w:cstheme="minorHAnsi"/>
          <w:b/>
          <w:sz w:val="22"/>
        </w:rPr>
        <w:br/>
      </w:r>
      <w:r w:rsidR="00BB6398">
        <w:rPr>
          <w:rFonts w:ascii="Calibri" w:hAnsi="Calibri" w:cstheme="minorHAnsi"/>
          <w:b/>
          <w:sz w:val="22"/>
        </w:rPr>
        <w:t xml:space="preserve">Suggesties </w:t>
      </w:r>
      <w:r w:rsidR="00E25F10">
        <w:rPr>
          <w:rFonts w:ascii="Calibri" w:hAnsi="Calibri" w:cstheme="minorHAnsi"/>
          <w:b/>
          <w:sz w:val="22"/>
        </w:rPr>
        <w:t xml:space="preserve">Fietsbeleid </w:t>
      </w:r>
      <w:r w:rsidR="00EB08E4">
        <w:rPr>
          <w:rFonts w:ascii="Calibri" w:hAnsi="Calibri" w:cstheme="minorHAnsi"/>
          <w:b/>
          <w:sz w:val="22"/>
        </w:rPr>
        <w:t xml:space="preserve"> </w:t>
      </w:r>
      <w:r w:rsidR="00BB6398">
        <w:rPr>
          <w:rFonts w:ascii="Calibri" w:hAnsi="Calibri" w:cstheme="minorHAnsi"/>
          <w:b/>
          <w:sz w:val="22"/>
        </w:rPr>
        <w:t>voor de verkiezingsprogramma’s g</w:t>
      </w:r>
      <w:r w:rsidR="00EB08E4">
        <w:rPr>
          <w:rFonts w:ascii="Calibri" w:hAnsi="Calibri" w:cstheme="minorHAnsi"/>
          <w:b/>
          <w:sz w:val="22"/>
        </w:rPr>
        <w:t xml:space="preserve">emeenteraadsverkiezing </w:t>
      </w:r>
      <w:r w:rsidRPr="00DF502A">
        <w:rPr>
          <w:rFonts w:ascii="Calibri" w:hAnsi="Calibri" w:cstheme="minorHAnsi"/>
          <w:b/>
          <w:sz w:val="22"/>
        </w:rPr>
        <w:t xml:space="preserve"> </w:t>
      </w:r>
      <w:r w:rsidR="00EB08E4">
        <w:rPr>
          <w:rFonts w:ascii="Calibri" w:hAnsi="Calibri" w:cstheme="minorHAnsi"/>
          <w:b/>
          <w:sz w:val="22"/>
        </w:rPr>
        <w:t xml:space="preserve">Deventer </w:t>
      </w:r>
      <w:r w:rsidRPr="00DF502A">
        <w:rPr>
          <w:rFonts w:ascii="Calibri" w:hAnsi="Calibri" w:cstheme="minorHAnsi"/>
          <w:b/>
          <w:sz w:val="22"/>
        </w:rPr>
        <w:t>2018</w:t>
      </w:r>
      <w:r w:rsidR="00EB08E4">
        <w:rPr>
          <w:rFonts w:ascii="Calibri" w:hAnsi="Calibri" w:cstheme="minorHAnsi"/>
          <w:b/>
          <w:sz w:val="22"/>
        </w:rPr>
        <w:t xml:space="preserve"> </w:t>
      </w:r>
    </w:p>
    <w:p w:rsidR="008F4B45" w:rsidRPr="00DF502A" w:rsidRDefault="008F4B45" w:rsidP="00DF502A">
      <w:pPr>
        <w:rPr>
          <w:rFonts w:ascii="Calibri" w:hAnsi="Calibri" w:cstheme="minorHAnsi"/>
          <w:sz w:val="22"/>
        </w:rPr>
      </w:pPr>
    </w:p>
    <w:p w:rsidR="008F4B45" w:rsidRPr="00DF502A" w:rsidRDefault="008F4B45" w:rsidP="00DF502A">
      <w:pPr>
        <w:rPr>
          <w:rFonts w:ascii="Calibri" w:hAnsi="Calibri" w:cstheme="minorHAnsi"/>
          <w:sz w:val="22"/>
        </w:rPr>
      </w:pPr>
      <w:r w:rsidRPr="00DF502A">
        <w:rPr>
          <w:rFonts w:ascii="Calibri" w:hAnsi="Calibri" w:cstheme="minorHAnsi"/>
          <w:sz w:val="22"/>
        </w:rPr>
        <w:t>Geachte heer, mevrouw,</w:t>
      </w:r>
    </w:p>
    <w:p w:rsidR="008F4B45" w:rsidRPr="00DF502A" w:rsidRDefault="008F4B45" w:rsidP="00DF502A">
      <w:pPr>
        <w:rPr>
          <w:rFonts w:ascii="Calibri" w:hAnsi="Calibri" w:cstheme="minorHAnsi"/>
          <w:sz w:val="22"/>
        </w:rPr>
      </w:pPr>
      <w:bookmarkStart w:id="0" w:name="_Hlk483938593"/>
    </w:p>
    <w:p w:rsidR="008F4B45" w:rsidRPr="00DF502A" w:rsidRDefault="008F4B45" w:rsidP="00DF502A">
      <w:pPr>
        <w:rPr>
          <w:rFonts w:ascii="Calibri" w:hAnsi="Calibri" w:cstheme="minorHAnsi"/>
          <w:sz w:val="22"/>
        </w:rPr>
      </w:pPr>
      <w:r w:rsidRPr="00DF502A">
        <w:rPr>
          <w:rFonts w:ascii="Calibri" w:hAnsi="Calibri" w:cstheme="minorHAnsi"/>
          <w:sz w:val="22"/>
        </w:rPr>
        <w:t xml:space="preserve">Voor de gemeenteraadsverkiezingen van maart </w:t>
      </w:r>
      <w:r w:rsidR="008F62B1" w:rsidRPr="00DF502A">
        <w:rPr>
          <w:rFonts w:ascii="Calibri" w:hAnsi="Calibri" w:cstheme="minorHAnsi"/>
          <w:sz w:val="22"/>
        </w:rPr>
        <w:t>2018</w:t>
      </w:r>
      <w:r w:rsidRPr="00DF502A">
        <w:rPr>
          <w:rFonts w:ascii="Calibri" w:hAnsi="Calibri" w:cstheme="minorHAnsi"/>
          <w:sz w:val="22"/>
        </w:rPr>
        <w:t xml:space="preserve"> reikt de Fiet</w:t>
      </w:r>
      <w:r w:rsidR="00DD1B8E">
        <w:rPr>
          <w:rFonts w:ascii="Calibri" w:hAnsi="Calibri" w:cstheme="minorHAnsi"/>
          <w:sz w:val="22"/>
        </w:rPr>
        <w:t xml:space="preserve">sersbond afdeling Deventer </w:t>
      </w:r>
      <w:r w:rsidRPr="00DF502A">
        <w:rPr>
          <w:rFonts w:ascii="Calibri" w:hAnsi="Calibri" w:cstheme="minorHAnsi"/>
          <w:sz w:val="22"/>
        </w:rPr>
        <w:t xml:space="preserve">u graag een aantal inhoudelijke suggesties aan. </w:t>
      </w:r>
      <w:r w:rsidR="007A3F8F" w:rsidRPr="00DF502A">
        <w:rPr>
          <w:rFonts w:ascii="Calibri" w:hAnsi="Calibri" w:cstheme="minorHAnsi"/>
          <w:sz w:val="22"/>
        </w:rPr>
        <w:t xml:space="preserve">Deze suggesties kunt u gebruiken </w:t>
      </w:r>
      <w:r w:rsidR="00DD7553" w:rsidRPr="00DF502A">
        <w:rPr>
          <w:rFonts w:ascii="Calibri" w:hAnsi="Calibri" w:cstheme="minorHAnsi"/>
          <w:sz w:val="22"/>
        </w:rPr>
        <w:t xml:space="preserve">bij het </w:t>
      </w:r>
      <w:r w:rsidR="007A3F8F" w:rsidRPr="00DF502A">
        <w:rPr>
          <w:rFonts w:ascii="Calibri" w:hAnsi="Calibri" w:cstheme="minorHAnsi"/>
          <w:sz w:val="22"/>
        </w:rPr>
        <w:t>opstell</w:t>
      </w:r>
      <w:r w:rsidR="00DD7553" w:rsidRPr="00DF502A">
        <w:rPr>
          <w:rFonts w:ascii="Calibri" w:hAnsi="Calibri" w:cstheme="minorHAnsi"/>
          <w:sz w:val="22"/>
        </w:rPr>
        <w:t>en</w:t>
      </w:r>
      <w:r w:rsidR="007A3F8F" w:rsidRPr="00DF502A">
        <w:rPr>
          <w:rFonts w:ascii="Calibri" w:hAnsi="Calibri" w:cstheme="minorHAnsi"/>
          <w:sz w:val="22"/>
        </w:rPr>
        <w:t xml:space="preserve"> van uw verkiezingsprogramma.</w:t>
      </w:r>
    </w:p>
    <w:p w:rsidR="008F4B45" w:rsidRDefault="008F4B45" w:rsidP="00DF502A">
      <w:pPr>
        <w:rPr>
          <w:rFonts w:ascii="Calibri" w:hAnsi="Calibri" w:cstheme="minorHAnsi"/>
          <w:sz w:val="22"/>
        </w:rPr>
      </w:pPr>
      <w:r w:rsidRPr="00DF502A">
        <w:rPr>
          <w:rFonts w:ascii="Calibri" w:hAnsi="Calibri" w:cstheme="minorHAnsi"/>
          <w:sz w:val="22"/>
        </w:rPr>
        <w:t xml:space="preserve">Wij zijn ervan overtuigd dat de fiets als </w:t>
      </w:r>
      <w:r w:rsidR="008617DF" w:rsidRPr="00DF502A">
        <w:rPr>
          <w:rFonts w:ascii="Calibri" w:hAnsi="Calibri" w:cstheme="minorHAnsi"/>
          <w:sz w:val="22"/>
        </w:rPr>
        <w:t xml:space="preserve">duurzaam </w:t>
      </w:r>
      <w:r w:rsidRPr="00DF502A">
        <w:rPr>
          <w:rFonts w:ascii="Calibri" w:hAnsi="Calibri" w:cstheme="minorHAnsi"/>
          <w:sz w:val="22"/>
        </w:rPr>
        <w:t xml:space="preserve">vervoermiddel </w:t>
      </w:r>
      <w:r w:rsidR="008617DF" w:rsidRPr="00DF502A">
        <w:rPr>
          <w:rFonts w:ascii="Calibri" w:hAnsi="Calibri" w:cstheme="minorHAnsi"/>
          <w:sz w:val="22"/>
        </w:rPr>
        <w:t xml:space="preserve">op </w:t>
      </w:r>
      <w:r w:rsidRPr="00DF502A">
        <w:rPr>
          <w:rFonts w:ascii="Calibri" w:hAnsi="Calibri" w:cstheme="minorHAnsi"/>
          <w:sz w:val="22"/>
        </w:rPr>
        <w:t>korte</w:t>
      </w:r>
      <w:r w:rsidR="008617DF" w:rsidRPr="00DF502A">
        <w:rPr>
          <w:rFonts w:ascii="Calibri" w:hAnsi="Calibri" w:cstheme="minorHAnsi"/>
          <w:sz w:val="22"/>
        </w:rPr>
        <w:t>, en zeker op lange</w:t>
      </w:r>
      <w:r w:rsidRPr="00DF502A">
        <w:rPr>
          <w:rFonts w:ascii="Calibri" w:hAnsi="Calibri" w:cstheme="minorHAnsi"/>
          <w:sz w:val="22"/>
        </w:rPr>
        <w:t xml:space="preserve"> termijn </w:t>
      </w:r>
      <w:r w:rsidR="008617DF" w:rsidRPr="00DF502A">
        <w:rPr>
          <w:rFonts w:ascii="Calibri" w:hAnsi="Calibri" w:cstheme="minorHAnsi"/>
          <w:sz w:val="22"/>
        </w:rPr>
        <w:t>steeds</w:t>
      </w:r>
      <w:r w:rsidR="008F62B1" w:rsidRPr="00DF502A">
        <w:rPr>
          <w:rFonts w:ascii="Calibri" w:hAnsi="Calibri" w:cstheme="minorHAnsi"/>
          <w:sz w:val="22"/>
        </w:rPr>
        <w:t xml:space="preserve"> </w:t>
      </w:r>
      <w:r w:rsidRPr="00DF502A">
        <w:rPr>
          <w:rFonts w:ascii="Calibri" w:hAnsi="Calibri" w:cstheme="minorHAnsi"/>
          <w:sz w:val="22"/>
        </w:rPr>
        <w:t xml:space="preserve">belangrijker zal worden. </w:t>
      </w:r>
      <w:r w:rsidR="007A3F8F" w:rsidRPr="00DF502A">
        <w:rPr>
          <w:rFonts w:ascii="Calibri" w:hAnsi="Calibri" w:cstheme="minorHAnsi"/>
          <w:sz w:val="22"/>
        </w:rPr>
        <w:t>De</w:t>
      </w:r>
      <w:r w:rsidR="00BE1643" w:rsidRPr="00DF502A">
        <w:rPr>
          <w:rFonts w:ascii="Calibri" w:hAnsi="Calibri" w:cstheme="minorHAnsi"/>
          <w:sz w:val="22"/>
        </w:rPr>
        <w:t xml:space="preserve"> klimaatverandering voltrekt zich snel </w:t>
      </w:r>
      <w:r w:rsidR="008617DF" w:rsidRPr="00DF502A">
        <w:rPr>
          <w:rFonts w:ascii="Calibri" w:hAnsi="Calibri" w:cstheme="minorHAnsi"/>
          <w:sz w:val="22"/>
        </w:rPr>
        <w:t>en daarom is ons motto:</w:t>
      </w:r>
    </w:p>
    <w:p w:rsidR="00D076C1" w:rsidRPr="00DF502A" w:rsidRDefault="00D076C1" w:rsidP="00DF502A">
      <w:pPr>
        <w:rPr>
          <w:rFonts w:ascii="Calibri" w:hAnsi="Calibri" w:cstheme="minorHAnsi"/>
          <w:sz w:val="22"/>
        </w:rPr>
      </w:pPr>
    </w:p>
    <w:p w:rsidR="008F4B45" w:rsidRPr="00DF502A" w:rsidRDefault="008F4B45" w:rsidP="00D076C1">
      <w:pPr>
        <w:ind w:left="2127" w:firstLine="709"/>
        <w:rPr>
          <w:rFonts w:ascii="Calibri" w:hAnsi="Calibri" w:cstheme="minorHAnsi"/>
          <w:sz w:val="22"/>
        </w:rPr>
      </w:pPr>
      <w:r w:rsidRPr="00DF502A">
        <w:rPr>
          <w:rFonts w:ascii="Calibri" w:hAnsi="Calibri" w:cstheme="minorHAnsi"/>
          <w:b/>
          <w:bCs/>
          <w:sz w:val="22"/>
        </w:rPr>
        <w:t>“</w:t>
      </w:r>
      <w:r w:rsidR="00C42629">
        <w:rPr>
          <w:rFonts w:ascii="Calibri" w:hAnsi="Calibri" w:cstheme="minorHAnsi"/>
          <w:b/>
          <w:bCs/>
          <w:sz w:val="22"/>
          <w:u w:val="single"/>
        </w:rPr>
        <w:t>De TOEKOMST</w:t>
      </w:r>
      <w:r w:rsidR="008F62B1" w:rsidRPr="00DF502A">
        <w:rPr>
          <w:rFonts w:ascii="Calibri" w:hAnsi="Calibri" w:cstheme="minorHAnsi"/>
          <w:b/>
          <w:bCs/>
          <w:sz w:val="22"/>
          <w:u w:val="single"/>
        </w:rPr>
        <w:t xml:space="preserve"> </w:t>
      </w:r>
      <w:r w:rsidR="00C42629">
        <w:rPr>
          <w:rFonts w:ascii="Calibri" w:hAnsi="Calibri" w:cstheme="minorHAnsi"/>
          <w:b/>
          <w:bCs/>
          <w:sz w:val="22"/>
          <w:u w:val="single"/>
        </w:rPr>
        <w:t>van de FIETS</w:t>
      </w:r>
      <w:r w:rsidR="00A940E2" w:rsidRPr="00DF502A">
        <w:rPr>
          <w:rFonts w:ascii="Calibri" w:hAnsi="Calibri" w:cstheme="minorHAnsi"/>
          <w:b/>
          <w:bCs/>
          <w:sz w:val="22"/>
          <w:u w:val="single"/>
        </w:rPr>
        <w:t xml:space="preserve"> </w:t>
      </w:r>
      <w:r w:rsidR="008F62B1" w:rsidRPr="00DF502A">
        <w:rPr>
          <w:rFonts w:ascii="Calibri" w:hAnsi="Calibri" w:cstheme="minorHAnsi"/>
          <w:b/>
          <w:bCs/>
          <w:sz w:val="22"/>
          <w:u w:val="single"/>
        </w:rPr>
        <w:t xml:space="preserve">is </w:t>
      </w:r>
      <w:r w:rsidR="00C42629">
        <w:rPr>
          <w:rFonts w:ascii="Calibri" w:hAnsi="Calibri" w:cstheme="minorHAnsi"/>
          <w:b/>
          <w:bCs/>
          <w:sz w:val="22"/>
          <w:u w:val="single"/>
        </w:rPr>
        <w:t>NU</w:t>
      </w:r>
      <w:r w:rsidR="0058431D" w:rsidRPr="00DF502A">
        <w:rPr>
          <w:rFonts w:ascii="Calibri" w:hAnsi="Calibri" w:cstheme="minorHAnsi"/>
          <w:b/>
          <w:bCs/>
          <w:sz w:val="22"/>
          <w:u w:val="single"/>
        </w:rPr>
        <w:t xml:space="preserve"> !!</w:t>
      </w:r>
      <w:r w:rsidRPr="00DF502A">
        <w:rPr>
          <w:rFonts w:ascii="Calibri" w:hAnsi="Calibri" w:cstheme="minorHAnsi"/>
          <w:b/>
          <w:bCs/>
          <w:sz w:val="22"/>
        </w:rPr>
        <w:t>”</w:t>
      </w:r>
    </w:p>
    <w:bookmarkEnd w:id="0"/>
    <w:p w:rsidR="008F4B45" w:rsidRPr="00DF502A" w:rsidRDefault="008F4B45" w:rsidP="00DF502A">
      <w:pPr>
        <w:rPr>
          <w:rFonts w:ascii="Calibri" w:hAnsi="Calibri" w:cstheme="minorHAnsi"/>
          <w:sz w:val="22"/>
        </w:rPr>
      </w:pPr>
    </w:p>
    <w:p w:rsidR="007A3F8F" w:rsidRPr="00DF502A" w:rsidRDefault="004C4D14" w:rsidP="00DF502A">
      <w:pPr>
        <w:rPr>
          <w:rFonts w:ascii="Calibri" w:hAnsi="Calibri" w:cstheme="minorHAnsi"/>
          <w:sz w:val="22"/>
        </w:rPr>
      </w:pPr>
      <w:r w:rsidRPr="00DF502A">
        <w:rPr>
          <w:rFonts w:ascii="Calibri" w:hAnsi="Calibri" w:cstheme="minorHAnsi"/>
          <w:sz w:val="22"/>
        </w:rPr>
        <w:t>W</w:t>
      </w:r>
      <w:r w:rsidR="008F62B1" w:rsidRPr="00DF502A">
        <w:rPr>
          <w:rFonts w:ascii="Calibri" w:hAnsi="Calibri" w:cstheme="minorHAnsi"/>
          <w:sz w:val="22"/>
        </w:rPr>
        <w:t>e moeten voorsorteren op het energieneutra</w:t>
      </w:r>
      <w:r w:rsidRPr="00DF502A">
        <w:rPr>
          <w:rFonts w:ascii="Calibri" w:hAnsi="Calibri" w:cstheme="minorHAnsi"/>
          <w:sz w:val="22"/>
        </w:rPr>
        <w:t>al maken van Deventer voor 2030. Het lijkt erop dat burgers en bedrijven al volop anticiperen op de klimaatontwikkelingen.</w:t>
      </w:r>
      <w:r w:rsidR="007A3F8F" w:rsidRPr="00DF502A">
        <w:rPr>
          <w:rFonts w:ascii="Calibri" w:hAnsi="Calibri" w:cstheme="minorHAnsi"/>
          <w:sz w:val="22"/>
        </w:rPr>
        <w:t xml:space="preserve"> De gemeente faciliteert dat, echter dat lijkt niet voldoende te zijn. De gemeente zou hierin </w:t>
      </w:r>
      <w:r w:rsidRPr="00DF502A">
        <w:rPr>
          <w:rFonts w:ascii="Calibri" w:hAnsi="Calibri" w:cstheme="minorHAnsi"/>
          <w:sz w:val="22"/>
        </w:rPr>
        <w:t>juist een voorbe</w:t>
      </w:r>
      <w:r w:rsidR="0058431D" w:rsidRPr="00DF502A">
        <w:rPr>
          <w:rFonts w:ascii="Calibri" w:hAnsi="Calibri" w:cstheme="minorHAnsi"/>
          <w:sz w:val="22"/>
        </w:rPr>
        <w:t xml:space="preserve">eld- en voortrekkersrol </w:t>
      </w:r>
      <w:r w:rsidR="007A3F8F" w:rsidRPr="00DF502A">
        <w:rPr>
          <w:rFonts w:ascii="Calibri" w:hAnsi="Calibri" w:cstheme="minorHAnsi"/>
          <w:sz w:val="22"/>
        </w:rPr>
        <w:t xml:space="preserve">en </w:t>
      </w:r>
      <w:r w:rsidR="00750E42" w:rsidRPr="00DF502A">
        <w:rPr>
          <w:rFonts w:ascii="Calibri" w:hAnsi="Calibri" w:cstheme="minorHAnsi"/>
          <w:sz w:val="22"/>
        </w:rPr>
        <w:t xml:space="preserve">een duidelijke </w:t>
      </w:r>
      <w:proofErr w:type="spellStart"/>
      <w:r w:rsidR="00750E42" w:rsidRPr="00DF502A">
        <w:rPr>
          <w:rFonts w:ascii="Calibri" w:hAnsi="Calibri" w:cstheme="minorHAnsi"/>
          <w:sz w:val="22"/>
        </w:rPr>
        <w:t>regie-</w:t>
      </w:r>
      <w:r w:rsidR="00495787" w:rsidRPr="00DF502A">
        <w:rPr>
          <w:rFonts w:ascii="Calibri" w:hAnsi="Calibri" w:cstheme="minorHAnsi"/>
          <w:sz w:val="22"/>
        </w:rPr>
        <w:t>rol</w:t>
      </w:r>
      <w:proofErr w:type="spellEnd"/>
      <w:r w:rsidR="00F4777A" w:rsidRPr="00DF502A">
        <w:rPr>
          <w:rFonts w:ascii="Calibri" w:hAnsi="Calibri" w:cstheme="minorHAnsi"/>
          <w:sz w:val="22"/>
        </w:rPr>
        <w:t xml:space="preserve"> moeten </w:t>
      </w:r>
      <w:r w:rsidR="007A3F8F" w:rsidRPr="00DF502A">
        <w:rPr>
          <w:rFonts w:ascii="Calibri" w:hAnsi="Calibri" w:cstheme="minorHAnsi"/>
          <w:sz w:val="22"/>
        </w:rPr>
        <w:t>nemen</w:t>
      </w:r>
      <w:r w:rsidR="00495787" w:rsidRPr="00DF502A">
        <w:rPr>
          <w:rFonts w:ascii="Calibri" w:hAnsi="Calibri" w:cstheme="minorHAnsi"/>
          <w:sz w:val="22"/>
        </w:rPr>
        <w:t>.</w:t>
      </w:r>
      <w:r w:rsidR="007A3F8F" w:rsidRPr="00DF502A">
        <w:rPr>
          <w:rFonts w:ascii="Calibri" w:hAnsi="Calibri" w:cstheme="minorHAnsi"/>
          <w:sz w:val="22"/>
        </w:rPr>
        <w:t xml:space="preserve"> Ook op het gebied van fietsbeleid.</w:t>
      </w:r>
    </w:p>
    <w:p w:rsidR="008F62B1" w:rsidRPr="00DF502A" w:rsidRDefault="007A5723" w:rsidP="00DF502A">
      <w:pPr>
        <w:rPr>
          <w:rFonts w:ascii="Calibri" w:hAnsi="Calibri" w:cstheme="minorHAnsi"/>
          <w:sz w:val="22"/>
        </w:rPr>
      </w:pPr>
      <w:r w:rsidRPr="00DF502A">
        <w:rPr>
          <w:rFonts w:ascii="Calibri" w:hAnsi="Calibri" w:cstheme="minorHAnsi"/>
          <w:sz w:val="22"/>
        </w:rPr>
        <w:t xml:space="preserve">Iedere </w:t>
      </w:r>
      <w:proofErr w:type="spellStart"/>
      <w:r w:rsidRPr="00DF502A">
        <w:rPr>
          <w:rFonts w:ascii="Calibri" w:hAnsi="Calibri" w:cstheme="minorHAnsi"/>
          <w:sz w:val="22"/>
        </w:rPr>
        <w:t>Devente</w:t>
      </w:r>
      <w:r w:rsidR="00516248">
        <w:rPr>
          <w:rFonts w:ascii="Calibri" w:hAnsi="Calibri" w:cstheme="minorHAnsi"/>
          <w:sz w:val="22"/>
        </w:rPr>
        <w:t>r</w:t>
      </w:r>
      <w:r w:rsidRPr="00DF502A">
        <w:rPr>
          <w:rFonts w:ascii="Calibri" w:hAnsi="Calibri" w:cstheme="minorHAnsi"/>
          <w:sz w:val="22"/>
        </w:rPr>
        <w:t>naar</w:t>
      </w:r>
      <w:proofErr w:type="spellEnd"/>
      <w:r w:rsidRPr="00DF502A">
        <w:rPr>
          <w:rFonts w:ascii="Calibri" w:hAnsi="Calibri" w:cstheme="minorHAnsi"/>
          <w:sz w:val="22"/>
        </w:rPr>
        <w:t xml:space="preserve"> heeft een fiets, hij/zij komt er verder mee én sneller (E-bike) en die fiets neemt ook nog eens veel minder ruimte in dan </w:t>
      </w:r>
      <w:r w:rsidR="00F77E2B" w:rsidRPr="00DF502A">
        <w:rPr>
          <w:rFonts w:ascii="Calibri" w:hAnsi="Calibri" w:cstheme="minorHAnsi"/>
          <w:sz w:val="22"/>
        </w:rPr>
        <w:t>elk ander vervoermiddel.</w:t>
      </w:r>
      <w:r w:rsidR="008F62B1" w:rsidRPr="00DF502A">
        <w:rPr>
          <w:rFonts w:ascii="Calibri" w:hAnsi="Calibri" w:cstheme="minorHAnsi"/>
          <w:sz w:val="22"/>
        </w:rPr>
        <w:t xml:space="preserve"> </w:t>
      </w:r>
      <w:r w:rsidR="00F4777A" w:rsidRPr="00DF502A">
        <w:rPr>
          <w:rFonts w:ascii="Calibri" w:hAnsi="Calibri" w:cstheme="minorHAnsi"/>
          <w:sz w:val="22"/>
        </w:rPr>
        <w:t xml:space="preserve">Daarnaast zorgt meer fietsgebruik ook nog eens </w:t>
      </w:r>
      <w:r w:rsidR="00CB7F40">
        <w:rPr>
          <w:rFonts w:ascii="Calibri" w:hAnsi="Calibri" w:cstheme="minorHAnsi"/>
          <w:sz w:val="22"/>
        </w:rPr>
        <w:t xml:space="preserve">voor </w:t>
      </w:r>
      <w:r w:rsidR="00F4777A" w:rsidRPr="00DF502A">
        <w:rPr>
          <w:rFonts w:ascii="Calibri" w:hAnsi="Calibri" w:cstheme="minorHAnsi"/>
          <w:sz w:val="22"/>
        </w:rPr>
        <w:t>mi</w:t>
      </w:r>
      <w:r w:rsidR="00CB7F40">
        <w:rPr>
          <w:rFonts w:ascii="Calibri" w:hAnsi="Calibri" w:cstheme="minorHAnsi"/>
          <w:sz w:val="22"/>
        </w:rPr>
        <w:t xml:space="preserve">nder geluidsoverlast, meer luchtkwaliteit, meer beweging en dus voor meer gezondheid </w:t>
      </w:r>
      <w:proofErr w:type="spellStart"/>
      <w:r w:rsidR="00CB7F40">
        <w:rPr>
          <w:rFonts w:ascii="Calibri" w:hAnsi="Calibri" w:cstheme="minorHAnsi"/>
          <w:sz w:val="22"/>
        </w:rPr>
        <w:t>én</w:t>
      </w:r>
      <w:proofErr w:type="spellEnd"/>
      <w:r w:rsidR="00DD7553" w:rsidRPr="00DF502A">
        <w:rPr>
          <w:rFonts w:ascii="Calibri" w:hAnsi="Calibri" w:cstheme="minorHAnsi"/>
          <w:sz w:val="22"/>
        </w:rPr>
        <w:t xml:space="preserve"> </w:t>
      </w:r>
      <w:r w:rsidR="00CB7F40">
        <w:rPr>
          <w:rFonts w:ascii="Calibri" w:hAnsi="Calibri" w:cstheme="minorHAnsi"/>
          <w:sz w:val="22"/>
        </w:rPr>
        <w:t xml:space="preserve">een gezondere leefomgeving voor de Deventer’ bevolking. </w:t>
      </w:r>
      <w:r w:rsidR="00CB7F40">
        <w:rPr>
          <w:rFonts w:ascii="Calibri" w:hAnsi="Calibri" w:cstheme="minorHAnsi"/>
          <w:sz w:val="22"/>
        </w:rPr>
        <w:br/>
      </w:r>
      <w:r w:rsidR="00A940E2" w:rsidRPr="00DF502A">
        <w:rPr>
          <w:rFonts w:ascii="Calibri" w:hAnsi="Calibri" w:cstheme="minorHAnsi"/>
          <w:sz w:val="22"/>
        </w:rPr>
        <w:t>Niet alle</w:t>
      </w:r>
      <w:r w:rsidR="00CB7F40">
        <w:rPr>
          <w:rFonts w:ascii="Calibri" w:hAnsi="Calibri" w:cstheme="minorHAnsi"/>
          <w:sz w:val="22"/>
        </w:rPr>
        <w:t xml:space="preserve">en profiteren de eigen burgers maar </w:t>
      </w:r>
      <w:r w:rsidR="00F77E2B" w:rsidRPr="00DF502A">
        <w:rPr>
          <w:rFonts w:ascii="Calibri" w:hAnsi="Calibri" w:cstheme="minorHAnsi"/>
          <w:sz w:val="22"/>
        </w:rPr>
        <w:t xml:space="preserve">ook </w:t>
      </w:r>
      <w:r w:rsidR="00A940E2" w:rsidRPr="00DF502A">
        <w:rPr>
          <w:rFonts w:ascii="Calibri" w:hAnsi="Calibri" w:cstheme="minorHAnsi"/>
          <w:sz w:val="22"/>
        </w:rPr>
        <w:t xml:space="preserve">burgers </w:t>
      </w:r>
      <w:r w:rsidR="00495787" w:rsidRPr="00DF502A">
        <w:rPr>
          <w:rFonts w:ascii="Calibri" w:hAnsi="Calibri" w:cstheme="minorHAnsi"/>
          <w:sz w:val="22"/>
        </w:rPr>
        <w:t>uit omliggende gemeenten</w:t>
      </w:r>
      <w:r w:rsidR="007A3F8F" w:rsidRPr="00DF502A">
        <w:rPr>
          <w:rFonts w:ascii="Calibri" w:hAnsi="Calibri" w:cstheme="minorHAnsi"/>
          <w:sz w:val="22"/>
        </w:rPr>
        <w:t xml:space="preserve"> </w:t>
      </w:r>
      <w:r w:rsidR="00CB7F40" w:rsidRPr="00DF502A">
        <w:rPr>
          <w:rFonts w:ascii="Calibri" w:hAnsi="Calibri" w:cstheme="minorHAnsi"/>
          <w:sz w:val="22"/>
        </w:rPr>
        <w:t xml:space="preserve">(scholieren, werknemers) </w:t>
      </w:r>
      <w:r w:rsidR="007A3F8F" w:rsidRPr="00DF502A">
        <w:rPr>
          <w:rFonts w:ascii="Calibri" w:hAnsi="Calibri" w:cstheme="minorHAnsi"/>
          <w:sz w:val="22"/>
        </w:rPr>
        <w:t xml:space="preserve">van </w:t>
      </w:r>
      <w:r w:rsidR="00CB7F40">
        <w:rPr>
          <w:rFonts w:ascii="Calibri" w:hAnsi="Calibri" w:cstheme="minorHAnsi"/>
          <w:sz w:val="22"/>
        </w:rPr>
        <w:t xml:space="preserve">een </w:t>
      </w:r>
      <w:r w:rsidR="007A3F8F" w:rsidRPr="00DF502A">
        <w:rPr>
          <w:rFonts w:ascii="Calibri" w:hAnsi="Calibri" w:cstheme="minorHAnsi"/>
          <w:sz w:val="22"/>
        </w:rPr>
        <w:t>goede fietsinfrastructuur</w:t>
      </w:r>
      <w:r w:rsidR="00495787" w:rsidRPr="00DF502A">
        <w:rPr>
          <w:rFonts w:ascii="Calibri" w:hAnsi="Calibri" w:cstheme="minorHAnsi"/>
          <w:sz w:val="22"/>
        </w:rPr>
        <w:t xml:space="preserve">. </w:t>
      </w:r>
      <w:r w:rsidR="00DD7553" w:rsidRPr="00DF502A">
        <w:rPr>
          <w:rFonts w:ascii="Calibri" w:hAnsi="Calibri" w:cstheme="minorHAnsi"/>
          <w:sz w:val="22"/>
        </w:rPr>
        <w:t xml:space="preserve">Een </w:t>
      </w:r>
      <w:r w:rsidR="00A940E2" w:rsidRPr="00DF502A">
        <w:rPr>
          <w:rFonts w:ascii="Calibri" w:hAnsi="Calibri" w:cstheme="minorHAnsi"/>
          <w:sz w:val="22"/>
        </w:rPr>
        <w:t xml:space="preserve">toename van toeristisch </w:t>
      </w:r>
      <w:r w:rsidR="00495787" w:rsidRPr="00DF502A">
        <w:rPr>
          <w:rFonts w:ascii="Calibri" w:hAnsi="Calibri" w:cstheme="minorHAnsi"/>
          <w:sz w:val="22"/>
        </w:rPr>
        <w:t>fiets</w:t>
      </w:r>
      <w:r w:rsidR="00DD7553" w:rsidRPr="00DF502A">
        <w:rPr>
          <w:rFonts w:ascii="Calibri" w:hAnsi="Calibri" w:cstheme="minorHAnsi"/>
          <w:sz w:val="22"/>
        </w:rPr>
        <w:t>verkeer</w:t>
      </w:r>
      <w:r w:rsidR="00A940E2" w:rsidRPr="00DF502A">
        <w:rPr>
          <w:rFonts w:ascii="Calibri" w:hAnsi="Calibri" w:cstheme="minorHAnsi"/>
          <w:sz w:val="22"/>
        </w:rPr>
        <w:t xml:space="preserve"> is ook nog eens goed voor onze econo</w:t>
      </w:r>
      <w:r w:rsidR="00DD7553" w:rsidRPr="00DF502A">
        <w:rPr>
          <w:rFonts w:ascii="Calibri" w:hAnsi="Calibri" w:cstheme="minorHAnsi"/>
          <w:sz w:val="22"/>
        </w:rPr>
        <w:t>mie.</w:t>
      </w:r>
      <w:r w:rsidR="007566D6" w:rsidRPr="00DF502A">
        <w:rPr>
          <w:rFonts w:ascii="Calibri" w:hAnsi="Calibri" w:cstheme="minorHAnsi"/>
          <w:sz w:val="22"/>
        </w:rPr>
        <w:t xml:space="preserve"> </w:t>
      </w:r>
      <w:r w:rsidR="00A940E2" w:rsidRPr="00DF502A">
        <w:rPr>
          <w:rFonts w:ascii="Calibri" w:hAnsi="Calibri" w:cstheme="minorHAnsi"/>
          <w:sz w:val="22"/>
        </w:rPr>
        <w:t>Kortom: De fiets is</w:t>
      </w:r>
      <w:r w:rsidR="008F62B1" w:rsidRPr="00DF502A">
        <w:rPr>
          <w:rFonts w:ascii="Calibri" w:hAnsi="Calibri" w:cstheme="minorHAnsi"/>
          <w:sz w:val="22"/>
        </w:rPr>
        <w:t xml:space="preserve"> h</w:t>
      </w:r>
      <w:r w:rsidR="00A940E2" w:rsidRPr="00DF502A">
        <w:rPr>
          <w:rFonts w:ascii="Calibri" w:hAnsi="Calibri" w:cstheme="minorHAnsi"/>
          <w:sz w:val="22"/>
        </w:rPr>
        <w:t>é</w:t>
      </w:r>
      <w:r w:rsidR="008F62B1" w:rsidRPr="00DF502A">
        <w:rPr>
          <w:rFonts w:ascii="Calibri" w:hAnsi="Calibri" w:cstheme="minorHAnsi"/>
          <w:sz w:val="22"/>
        </w:rPr>
        <w:t>t vervoermiddel van vroeger, heden en de toekomst.</w:t>
      </w:r>
    </w:p>
    <w:p w:rsidR="00A940E2" w:rsidRPr="00DF502A" w:rsidRDefault="00A940E2" w:rsidP="00DF502A">
      <w:pPr>
        <w:rPr>
          <w:rFonts w:ascii="Calibri" w:hAnsi="Calibri" w:cstheme="minorHAnsi"/>
          <w:sz w:val="22"/>
        </w:rPr>
      </w:pPr>
    </w:p>
    <w:p w:rsidR="00D076C1" w:rsidRDefault="00DF502A" w:rsidP="00DF502A">
      <w:pPr>
        <w:rPr>
          <w:rFonts w:ascii="Calibri" w:hAnsi="Calibri" w:cstheme="minorHAnsi"/>
          <w:sz w:val="22"/>
        </w:rPr>
      </w:pPr>
      <w:r w:rsidRPr="00DF502A">
        <w:rPr>
          <w:rFonts w:ascii="Calibri" w:hAnsi="Calibri" w:cstheme="minorHAnsi"/>
          <w:sz w:val="22"/>
        </w:rPr>
        <w:t>Een gezond fiets/leefklimaat kan alleen ontstaan wanneer er van tevoren goed is over nagedacht. Er moet dus actief en structureel beleid worden gemaakt om de fiets een plek te geven in Deventer</w:t>
      </w:r>
      <w:r w:rsidR="00CB7F40">
        <w:rPr>
          <w:rFonts w:ascii="Calibri" w:hAnsi="Calibri" w:cstheme="minorHAnsi"/>
          <w:sz w:val="22"/>
        </w:rPr>
        <w:t>! De tijd van steeds ad hoc – besluiten ligt wat ons betreft voorgoed achter ons.</w:t>
      </w:r>
      <w:r w:rsidRPr="00DF502A">
        <w:rPr>
          <w:rFonts w:ascii="Calibri" w:hAnsi="Calibri" w:cstheme="minorHAnsi"/>
          <w:sz w:val="22"/>
        </w:rPr>
        <w:t xml:space="preserve"> </w:t>
      </w:r>
    </w:p>
    <w:p w:rsidR="00DF502A" w:rsidRPr="00DF502A" w:rsidRDefault="00DF502A" w:rsidP="00DF502A">
      <w:pPr>
        <w:rPr>
          <w:rFonts w:ascii="Calibri" w:hAnsi="Calibri" w:cstheme="minorHAnsi"/>
          <w:sz w:val="22"/>
        </w:rPr>
      </w:pPr>
      <w:r w:rsidRPr="00DF502A">
        <w:rPr>
          <w:rFonts w:ascii="Calibri" w:hAnsi="Calibri" w:cstheme="minorHAnsi"/>
          <w:sz w:val="22"/>
        </w:rPr>
        <w:lastRenderedPageBreak/>
        <w:t>Met de invulling van het beleid voor fietsers is het de hoogste tijd om in Deventer een sprong voorwaarts te maken: een schaalsprong voor de fiets waarbij maat en schaal van de fietsvoorzieningen passend worden voor het groeiende aantal fietsers en</w:t>
      </w:r>
      <w:r w:rsidR="00EB08E4">
        <w:rPr>
          <w:rFonts w:ascii="Calibri" w:hAnsi="Calibri" w:cstheme="minorHAnsi"/>
          <w:sz w:val="22"/>
        </w:rPr>
        <w:t xml:space="preserve"> het</w:t>
      </w:r>
      <w:r w:rsidRPr="00DF502A">
        <w:rPr>
          <w:rFonts w:ascii="Calibri" w:hAnsi="Calibri" w:cstheme="minorHAnsi"/>
          <w:sz w:val="22"/>
        </w:rPr>
        <w:t xml:space="preserve"> groeiend fietsgebruik. </w:t>
      </w:r>
    </w:p>
    <w:p w:rsidR="00DF502A" w:rsidRPr="00DF502A" w:rsidRDefault="00DF502A" w:rsidP="00DF502A">
      <w:pPr>
        <w:rPr>
          <w:rFonts w:ascii="Calibri" w:hAnsi="Calibri" w:cstheme="minorHAnsi"/>
          <w:sz w:val="22"/>
        </w:rPr>
      </w:pPr>
    </w:p>
    <w:p w:rsidR="00DF502A" w:rsidRPr="00DF502A" w:rsidRDefault="00DF502A" w:rsidP="00DF502A">
      <w:pPr>
        <w:rPr>
          <w:rFonts w:ascii="Calibri" w:hAnsi="Calibri" w:cstheme="minorHAnsi"/>
          <w:sz w:val="22"/>
        </w:rPr>
      </w:pPr>
      <w:r w:rsidRPr="00DF502A">
        <w:rPr>
          <w:rFonts w:ascii="Calibri" w:hAnsi="Calibri" w:cstheme="minorHAnsi"/>
          <w:sz w:val="22"/>
        </w:rPr>
        <w:t>De Fietsersbond denkt dat deze schaalsprong gerealiseerd wordt door de fietser centraal te zetten in de nieuw te ontwikkelen Omgevingsvisie en Omgevingsplan. Hier moet in de paragraaf Duurzame Mobiliteit een verankering opgenomen zijn van fietscriteria, conform de meest actuele CROW-normen. Met een gedegen visie en economische onderbouwing kan de fiets dienen als oplossing voor vele problemen in de ruimtelijke ordening, milieu, gezondheid en aantrekkelijkheid van de stad Deventer</w:t>
      </w:r>
    </w:p>
    <w:p w:rsidR="00DF502A" w:rsidRPr="00DF502A" w:rsidRDefault="00DF502A" w:rsidP="00DF502A">
      <w:pPr>
        <w:rPr>
          <w:rFonts w:ascii="Calibri" w:hAnsi="Calibri" w:cstheme="minorHAnsi"/>
          <w:sz w:val="22"/>
        </w:rPr>
      </w:pPr>
      <w:r w:rsidRPr="00DF502A">
        <w:rPr>
          <w:rFonts w:ascii="Calibri" w:hAnsi="Calibri" w:cstheme="minorHAnsi"/>
          <w:sz w:val="22"/>
        </w:rPr>
        <w:br/>
        <w:t>De Fietsersbond Deventer is al meer dan 20 jaar met hart en ziel betrokken bij initiatieven en ontwikkelingen om de stad leefbaarder te maken. Wij hebben veel kennis en een actieve achterban waar u als toekomstig bestuurder heel veel plezier van kan hebben. De Fietsersbond Deventer kan uw sparringpartner zijn in het ontwikkelen, voorbereiden en uitvoeren van plannen zoals hierboven benoemd. Wij zijn op terrein van de fiets van alle markten thuis!</w:t>
      </w:r>
    </w:p>
    <w:p w:rsidR="00DF502A" w:rsidRPr="00DF502A" w:rsidRDefault="00DF502A" w:rsidP="00DF502A">
      <w:pPr>
        <w:rPr>
          <w:rFonts w:ascii="Calibri" w:hAnsi="Calibri" w:cstheme="minorHAnsi"/>
          <w:sz w:val="22"/>
        </w:rPr>
      </w:pPr>
    </w:p>
    <w:p w:rsidR="00DF502A" w:rsidRPr="00516248" w:rsidRDefault="00DF502A" w:rsidP="00DF502A">
      <w:pPr>
        <w:rPr>
          <w:rFonts w:ascii="Calibri" w:hAnsi="Calibri" w:cstheme="minorHAnsi"/>
          <w:b/>
          <w:sz w:val="22"/>
        </w:rPr>
      </w:pPr>
      <w:r w:rsidRPr="00516248">
        <w:rPr>
          <w:rFonts w:ascii="Calibri" w:hAnsi="Calibri" w:cstheme="minorHAnsi"/>
          <w:b/>
          <w:sz w:val="22"/>
        </w:rPr>
        <w:t>Kortom:</w:t>
      </w:r>
    </w:p>
    <w:p w:rsidR="00DF502A" w:rsidRPr="00C42629" w:rsidRDefault="00DF502A" w:rsidP="00516248">
      <w:pPr>
        <w:pStyle w:val="Lijstalinea"/>
        <w:numPr>
          <w:ilvl w:val="0"/>
          <w:numId w:val="19"/>
        </w:numPr>
        <w:rPr>
          <w:rFonts w:cstheme="minorHAnsi"/>
          <w:b/>
        </w:rPr>
      </w:pPr>
      <w:r w:rsidRPr="00C42629">
        <w:rPr>
          <w:rFonts w:cstheme="minorHAnsi"/>
          <w:b/>
        </w:rPr>
        <w:t>Zet stevig in op fietsbeleid (al dan niet via Omgevingsvisie)</w:t>
      </w:r>
    </w:p>
    <w:p w:rsidR="00DF502A" w:rsidRPr="00C42629" w:rsidRDefault="00DF502A" w:rsidP="00516248">
      <w:pPr>
        <w:pStyle w:val="Lijstalinea"/>
        <w:numPr>
          <w:ilvl w:val="0"/>
          <w:numId w:val="19"/>
        </w:numPr>
        <w:rPr>
          <w:rFonts w:cstheme="minorHAnsi"/>
          <w:b/>
        </w:rPr>
      </w:pPr>
      <w:r w:rsidRPr="00C42629">
        <w:rPr>
          <w:rFonts w:cstheme="minorHAnsi"/>
          <w:b/>
        </w:rPr>
        <w:t>Zet stevig in op opschaling van infrastructuur (en voer het uit via bijvoorbeeld MIND/MJOP)</w:t>
      </w:r>
    </w:p>
    <w:p w:rsidR="00C42629" w:rsidRDefault="00DF502A" w:rsidP="00DF502A">
      <w:pPr>
        <w:rPr>
          <w:rFonts w:ascii="Calibri" w:hAnsi="Calibri" w:cstheme="minorHAnsi"/>
          <w:sz w:val="22"/>
        </w:rPr>
      </w:pPr>
      <w:r w:rsidRPr="00DF502A">
        <w:rPr>
          <w:rFonts w:ascii="Calibri" w:hAnsi="Calibri" w:cstheme="minorHAnsi"/>
          <w:sz w:val="22"/>
        </w:rPr>
        <w:t xml:space="preserve">In de bijlage vindt u een aantal concrete items die de Fietsersbond Deventer graag gerealiseerd ziet worden in de komende Raadsperiode. </w:t>
      </w:r>
    </w:p>
    <w:p w:rsidR="00DF502A" w:rsidRPr="00DF502A" w:rsidRDefault="00DF502A" w:rsidP="00DF502A">
      <w:pPr>
        <w:rPr>
          <w:rFonts w:ascii="Calibri" w:hAnsi="Calibri" w:cstheme="minorHAnsi"/>
          <w:sz w:val="22"/>
        </w:rPr>
      </w:pPr>
      <w:r w:rsidRPr="00DF502A">
        <w:rPr>
          <w:rFonts w:ascii="Calibri" w:hAnsi="Calibri" w:cstheme="minorHAnsi"/>
          <w:sz w:val="22"/>
        </w:rPr>
        <w:t>Deze ideeën hebben wij gegroepeerd conform onze hoofdcriteria: VLOT, VEILIG en COMFORTABEL.</w:t>
      </w:r>
    </w:p>
    <w:p w:rsidR="00DF502A" w:rsidRPr="00DF502A" w:rsidRDefault="00DF502A" w:rsidP="00DF502A">
      <w:pPr>
        <w:rPr>
          <w:rFonts w:ascii="Calibri" w:hAnsi="Calibri" w:cstheme="minorHAnsi"/>
          <w:sz w:val="22"/>
        </w:rPr>
      </w:pPr>
    </w:p>
    <w:p w:rsidR="00DF502A" w:rsidRDefault="00DF502A" w:rsidP="00DF502A">
      <w:pPr>
        <w:rPr>
          <w:rFonts w:ascii="Calibri" w:hAnsi="Calibri" w:cstheme="minorHAnsi"/>
          <w:sz w:val="22"/>
        </w:rPr>
      </w:pPr>
      <w:r w:rsidRPr="00DF502A">
        <w:rPr>
          <w:rFonts w:ascii="Calibri" w:hAnsi="Calibri" w:cstheme="minorHAnsi"/>
          <w:sz w:val="22"/>
        </w:rPr>
        <w:t>Wij hopen dat deze brief u voldoende handvatten biedt om een stevige fietsparagraaf in uw ve</w:t>
      </w:r>
      <w:r w:rsidR="00EB08E4">
        <w:rPr>
          <w:rFonts w:ascii="Calibri" w:hAnsi="Calibri" w:cstheme="minorHAnsi"/>
          <w:sz w:val="22"/>
        </w:rPr>
        <w:t>rkiezingsprogramma op te nemen met als thema:</w:t>
      </w:r>
    </w:p>
    <w:p w:rsidR="00EB08E4" w:rsidRDefault="00EB08E4" w:rsidP="00DF502A">
      <w:pPr>
        <w:rPr>
          <w:rFonts w:ascii="Calibri" w:hAnsi="Calibri" w:cstheme="minorHAnsi"/>
          <w:sz w:val="22"/>
        </w:rPr>
      </w:pPr>
    </w:p>
    <w:p w:rsidR="00EB08E4" w:rsidRPr="00DF502A" w:rsidRDefault="00EB08E4" w:rsidP="00EB08E4">
      <w:pPr>
        <w:ind w:left="2127" w:firstLine="709"/>
        <w:rPr>
          <w:rFonts w:ascii="Calibri" w:hAnsi="Calibri" w:cstheme="minorHAnsi"/>
          <w:sz w:val="22"/>
        </w:rPr>
      </w:pPr>
      <w:r w:rsidRPr="00DF502A">
        <w:rPr>
          <w:rFonts w:ascii="Calibri" w:hAnsi="Calibri" w:cstheme="minorHAnsi"/>
          <w:b/>
          <w:bCs/>
          <w:sz w:val="22"/>
        </w:rPr>
        <w:t>“</w:t>
      </w:r>
      <w:r>
        <w:rPr>
          <w:rFonts w:ascii="Calibri" w:hAnsi="Calibri" w:cstheme="minorHAnsi"/>
          <w:b/>
          <w:bCs/>
          <w:sz w:val="22"/>
          <w:u w:val="single"/>
        </w:rPr>
        <w:t>De TOEKOMST</w:t>
      </w:r>
      <w:r w:rsidRPr="00DF502A">
        <w:rPr>
          <w:rFonts w:ascii="Calibri" w:hAnsi="Calibri" w:cstheme="minorHAnsi"/>
          <w:b/>
          <w:bCs/>
          <w:sz w:val="22"/>
          <w:u w:val="single"/>
        </w:rPr>
        <w:t xml:space="preserve"> </w:t>
      </w:r>
      <w:r>
        <w:rPr>
          <w:rFonts w:ascii="Calibri" w:hAnsi="Calibri" w:cstheme="minorHAnsi"/>
          <w:b/>
          <w:bCs/>
          <w:sz w:val="22"/>
          <w:u w:val="single"/>
        </w:rPr>
        <w:t>van de FIETS</w:t>
      </w:r>
      <w:r w:rsidRPr="00DF502A">
        <w:rPr>
          <w:rFonts w:ascii="Calibri" w:hAnsi="Calibri" w:cstheme="minorHAnsi"/>
          <w:b/>
          <w:bCs/>
          <w:sz w:val="22"/>
          <w:u w:val="single"/>
        </w:rPr>
        <w:t xml:space="preserve"> is </w:t>
      </w:r>
      <w:r>
        <w:rPr>
          <w:rFonts w:ascii="Calibri" w:hAnsi="Calibri" w:cstheme="minorHAnsi"/>
          <w:b/>
          <w:bCs/>
          <w:sz w:val="22"/>
          <w:u w:val="single"/>
        </w:rPr>
        <w:t>NU</w:t>
      </w:r>
      <w:r w:rsidRPr="00DF502A">
        <w:rPr>
          <w:rFonts w:ascii="Calibri" w:hAnsi="Calibri" w:cstheme="minorHAnsi"/>
          <w:b/>
          <w:bCs/>
          <w:sz w:val="22"/>
          <w:u w:val="single"/>
        </w:rPr>
        <w:t xml:space="preserve"> !!</w:t>
      </w:r>
      <w:r w:rsidRPr="00DF502A">
        <w:rPr>
          <w:rFonts w:ascii="Calibri" w:hAnsi="Calibri" w:cstheme="minorHAnsi"/>
          <w:b/>
          <w:bCs/>
          <w:sz w:val="22"/>
        </w:rPr>
        <w:t>”</w:t>
      </w:r>
    </w:p>
    <w:p w:rsidR="00EB08E4" w:rsidRPr="00DF502A" w:rsidRDefault="00EB08E4" w:rsidP="00DF502A">
      <w:pPr>
        <w:rPr>
          <w:rFonts w:ascii="Calibri" w:hAnsi="Calibri" w:cstheme="minorHAnsi"/>
          <w:sz w:val="22"/>
        </w:rPr>
      </w:pPr>
    </w:p>
    <w:p w:rsidR="00C42629" w:rsidRDefault="00DF502A" w:rsidP="00DF502A">
      <w:pPr>
        <w:rPr>
          <w:rFonts w:ascii="Calibri" w:hAnsi="Calibri" w:cstheme="minorHAnsi"/>
          <w:sz w:val="22"/>
        </w:rPr>
      </w:pPr>
      <w:r w:rsidRPr="00DF502A">
        <w:rPr>
          <w:rFonts w:ascii="Calibri" w:hAnsi="Calibri" w:cstheme="minorHAnsi"/>
          <w:sz w:val="22"/>
        </w:rPr>
        <w:t xml:space="preserve">Tevens bieden wij u de gelegenheid om al fietsend nog eens van gedachten te wisselen met ons en wel op </w:t>
      </w:r>
    </w:p>
    <w:p w:rsidR="00C42629" w:rsidRDefault="00C42629" w:rsidP="00DF502A">
      <w:pPr>
        <w:rPr>
          <w:rFonts w:ascii="Calibri" w:hAnsi="Calibri" w:cstheme="minorHAnsi"/>
          <w:sz w:val="22"/>
        </w:rPr>
      </w:pPr>
    </w:p>
    <w:p w:rsidR="00DF502A" w:rsidRPr="00DF502A" w:rsidRDefault="00DF502A" w:rsidP="00C42629">
      <w:pPr>
        <w:ind w:left="1418"/>
        <w:rPr>
          <w:rFonts w:ascii="Calibri" w:hAnsi="Calibri" w:cstheme="minorHAnsi"/>
          <w:sz w:val="22"/>
        </w:rPr>
      </w:pPr>
      <w:r w:rsidRPr="00DF502A">
        <w:rPr>
          <w:rFonts w:ascii="Calibri" w:hAnsi="Calibri" w:cstheme="minorHAnsi"/>
          <w:b/>
          <w:sz w:val="22"/>
        </w:rPr>
        <w:t>zaterdag 23 SEPTEMBER vanaf 13.00 (vertrek vanaf het Vogeleiland-paviljoen)</w:t>
      </w:r>
      <w:r>
        <w:rPr>
          <w:rFonts w:ascii="Calibri" w:hAnsi="Calibri" w:cstheme="minorHAnsi"/>
          <w:sz w:val="22"/>
        </w:rPr>
        <w:t>.</w:t>
      </w:r>
      <w:r w:rsidRPr="00DF502A">
        <w:rPr>
          <w:rFonts w:ascii="Calibri" w:hAnsi="Calibri" w:cstheme="minorHAnsi"/>
          <w:sz w:val="22"/>
        </w:rPr>
        <w:br/>
        <w:t xml:space="preserve">Separaat hebben wij </w:t>
      </w:r>
      <w:r w:rsidR="00EB08E4">
        <w:rPr>
          <w:rFonts w:ascii="Calibri" w:hAnsi="Calibri" w:cstheme="minorHAnsi"/>
          <w:sz w:val="22"/>
        </w:rPr>
        <w:t xml:space="preserve">alle fracties </w:t>
      </w:r>
      <w:r w:rsidRPr="00DF502A">
        <w:rPr>
          <w:rFonts w:ascii="Calibri" w:hAnsi="Calibri" w:cstheme="minorHAnsi"/>
          <w:sz w:val="22"/>
        </w:rPr>
        <w:t xml:space="preserve">daarvoor een </w:t>
      </w:r>
      <w:r w:rsidR="00EB08E4">
        <w:rPr>
          <w:rFonts w:ascii="Calibri" w:hAnsi="Calibri" w:cstheme="minorHAnsi"/>
          <w:sz w:val="22"/>
        </w:rPr>
        <w:t xml:space="preserve">papieren </w:t>
      </w:r>
      <w:r w:rsidR="00516248">
        <w:rPr>
          <w:rFonts w:ascii="Calibri" w:hAnsi="Calibri" w:cstheme="minorHAnsi"/>
          <w:sz w:val="22"/>
        </w:rPr>
        <w:t>uitnodiging</w:t>
      </w:r>
      <w:r w:rsidRPr="00DF502A">
        <w:rPr>
          <w:rFonts w:ascii="Calibri" w:hAnsi="Calibri" w:cstheme="minorHAnsi"/>
          <w:sz w:val="22"/>
        </w:rPr>
        <w:t xml:space="preserve"> gestuurd.</w:t>
      </w:r>
    </w:p>
    <w:p w:rsidR="00DF502A" w:rsidRPr="00DF502A" w:rsidRDefault="00DF502A" w:rsidP="00DF502A">
      <w:pPr>
        <w:rPr>
          <w:rFonts w:ascii="Calibri" w:hAnsi="Calibri" w:cstheme="minorHAnsi"/>
          <w:sz w:val="22"/>
        </w:rPr>
      </w:pPr>
    </w:p>
    <w:p w:rsidR="00DF502A" w:rsidRPr="00DF502A" w:rsidRDefault="00DF502A" w:rsidP="00DF502A">
      <w:pPr>
        <w:rPr>
          <w:rFonts w:ascii="Calibri" w:hAnsi="Calibri" w:cstheme="minorHAnsi"/>
          <w:sz w:val="22"/>
        </w:rPr>
      </w:pPr>
      <w:r>
        <w:rPr>
          <w:rFonts w:ascii="Calibri" w:hAnsi="Calibri" w:cstheme="minorHAnsi"/>
          <w:sz w:val="22"/>
        </w:rPr>
        <w:t>Wilt u</w:t>
      </w:r>
      <w:r w:rsidRPr="00DF502A">
        <w:rPr>
          <w:rFonts w:ascii="Calibri" w:hAnsi="Calibri" w:cstheme="minorHAnsi"/>
          <w:sz w:val="22"/>
        </w:rPr>
        <w:t xml:space="preserve"> meer informatie, of een afspraak maken, dan kunt U contact opnemen met onze secretaris: </w:t>
      </w:r>
      <w:r w:rsidRPr="00DF502A">
        <w:rPr>
          <w:rFonts w:ascii="Calibri" w:hAnsi="Calibri" w:cstheme="minorHAnsi"/>
          <w:sz w:val="22"/>
        </w:rPr>
        <w:br/>
        <w:t xml:space="preserve">Bas van Roessel, tel. 0570 618442, </w:t>
      </w:r>
      <w:hyperlink r:id="rId7" w:history="1">
        <w:r w:rsidRPr="00DF502A">
          <w:rPr>
            <w:rStyle w:val="Hyperlink"/>
            <w:rFonts w:ascii="Calibri" w:hAnsi="Calibri" w:cstheme="minorHAnsi"/>
            <w:sz w:val="22"/>
            <w:szCs w:val="22"/>
          </w:rPr>
          <w:t>deventer@fietsersbond.nl</w:t>
        </w:r>
      </w:hyperlink>
      <w:r w:rsidRPr="00DF502A">
        <w:rPr>
          <w:rFonts w:ascii="Calibri" w:hAnsi="Calibri" w:cstheme="minorHAnsi"/>
          <w:sz w:val="22"/>
        </w:rPr>
        <w:t xml:space="preserve">). </w:t>
      </w:r>
    </w:p>
    <w:p w:rsidR="00DF502A" w:rsidRPr="00DF502A" w:rsidRDefault="00DF502A" w:rsidP="00DF502A">
      <w:pPr>
        <w:rPr>
          <w:rFonts w:ascii="Calibri" w:hAnsi="Calibri" w:cstheme="minorHAnsi"/>
          <w:sz w:val="22"/>
        </w:rPr>
      </w:pPr>
    </w:p>
    <w:p w:rsidR="00DF502A" w:rsidRPr="00DF502A" w:rsidRDefault="00DF502A" w:rsidP="00DF502A">
      <w:pPr>
        <w:rPr>
          <w:rFonts w:ascii="Calibri" w:hAnsi="Calibri" w:cstheme="minorHAnsi"/>
          <w:sz w:val="22"/>
        </w:rPr>
      </w:pPr>
      <w:r w:rsidRPr="00DF502A">
        <w:rPr>
          <w:rFonts w:ascii="Calibri" w:hAnsi="Calibri" w:cstheme="minorHAnsi"/>
          <w:sz w:val="22"/>
        </w:rPr>
        <w:t xml:space="preserve">Met vriendelijke groet, </w:t>
      </w:r>
    </w:p>
    <w:p w:rsidR="00DF502A" w:rsidRPr="00DF502A" w:rsidRDefault="00DF502A" w:rsidP="00DF502A">
      <w:pPr>
        <w:rPr>
          <w:rFonts w:ascii="Calibri" w:hAnsi="Calibri" w:cstheme="minorHAnsi"/>
          <w:sz w:val="22"/>
        </w:rPr>
      </w:pPr>
      <w:r w:rsidRPr="00DF502A">
        <w:rPr>
          <w:rFonts w:ascii="Calibri" w:hAnsi="Calibri" w:cstheme="minorHAnsi"/>
          <w:sz w:val="22"/>
        </w:rPr>
        <w:t>Leo Clasquin, voorzitter (0570 652521)</w:t>
      </w:r>
    </w:p>
    <w:p w:rsidR="00DF502A" w:rsidRPr="00DF502A" w:rsidRDefault="00DF502A" w:rsidP="00DF502A">
      <w:pPr>
        <w:rPr>
          <w:rFonts w:ascii="Calibri" w:hAnsi="Calibri" w:cstheme="minorHAnsi"/>
          <w:sz w:val="22"/>
        </w:rPr>
      </w:pPr>
      <w:r w:rsidRPr="00DF502A">
        <w:rPr>
          <w:rFonts w:ascii="Calibri" w:hAnsi="Calibri" w:cstheme="minorHAnsi"/>
          <w:sz w:val="22"/>
        </w:rPr>
        <w:t>Fietsersbond afd. Deventer e.o.</w:t>
      </w:r>
    </w:p>
    <w:p w:rsidR="00DF502A" w:rsidRPr="00DF502A" w:rsidRDefault="00DF502A" w:rsidP="00DF502A">
      <w:pPr>
        <w:rPr>
          <w:rFonts w:ascii="Calibri" w:hAnsi="Calibri" w:cstheme="minorHAnsi"/>
          <w:sz w:val="22"/>
        </w:rPr>
      </w:pPr>
    </w:p>
    <w:p w:rsidR="008F4B45" w:rsidRPr="00DF502A" w:rsidRDefault="008F4B45" w:rsidP="00DF502A">
      <w:pPr>
        <w:rPr>
          <w:rFonts w:ascii="Calibri" w:hAnsi="Calibri" w:cstheme="minorHAnsi"/>
          <w:sz w:val="22"/>
        </w:rPr>
      </w:pPr>
    </w:p>
    <w:p w:rsidR="007D0E28" w:rsidRPr="00DF502A" w:rsidRDefault="007D0E28" w:rsidP="00DF502A">
      <w:pPr>
        <w:rPr>
          <w:rFonts w:ascii="Calibri" w:hAnsi="Calibri" w:cstheme="minorHAnsi"/>
          <w:sz w:val="22"/>
        </w:rPr>
      </w:pPr>
      <w:r w:rsidRPr="00DF502A">
        <w:rPr>
          <w:rFonts w:ascii="Calibri" w:hAnsi="Calibri" w:cstheme="minorHAnsi"/>
          <w:sz w:val="22"/>
        </w:rPr>
        <w:br w:type="page"/>
      </w:r>
    </w:p>
    <w:p w:rsidR="00DF502A" w:rsidRPr="00DF502A" w:rsidRDefault="00DF502A" w:rsidP="00DF502A">
      <w:pPr>
        <w:rPr>
          <w:rFonts w:asciiTheme="minorHAnsi" w:hAnsiTheme="minorHAnsi" w:cstheme="minorHAnsi"/>
          <w:sz w:val="22"/>
          <w:szCs w:val="22"/>
        </w:rPr>
      </w:pPr>
      <w:r w:rsidRPr="00DF502A">
        <w:rPr>
          <w:rFonts w:asciiTheme="minorHAnsi" w:hAnsiTheme="minorHAnsi" w:cstheme="minorHAnsi"/>
          <w:sz w:val="22"/>
          <w:szCs w:val="22"/>
        </w:rPr>
        <w:lastRenderedPageBreak/>
        <w:t>Bijlage</w:t>
      </w:r>
      <w:r w:rsidRPr="00DF502A">
        <w:rPr>
          <w:rFonts w:asciiTheme="minorHAnsi" w:hAnsiTheme="minorHAnsi" w:cstheme="minorHAnsi"/>
          <w:sz w:val="22"/>
          <w:szCs w:val="22"/>
        </w:rPr>
        <w:tab/>
      </w:r>
    </w:p>
    <w:p w:rsidR="00DF502A" w:rsidRPr="00DF502A" w:rsidRDefault="00DF502A" w:rsidP="00DF502A">
      <w:pPr>
        <w:rPr>
          <w:rFonts w:asciiTheme="minorHAnsi" w:hAnsiTheme="minorHAnsi" w:cstheme="minorHAnsi"/>
          <w:sz w:val="22"/>
          <w:szCs w:val="22"/>
        </w:rPr>
      </w:pPr>
    </w:p>
    <w:p w:rsidR="00DF502A" w:rsidRPr="00DF502A" w:rsidRDefault="00DF502A" w:rsidP="00DF502A">
      <w:pPr>
        <w:rPr>
          <w:rFonts w:asciiTheme="minorHAnsi" w:hAnsiTheme="minorHAnsi" w:cstheme="minorHAnsi"/>
          <w:b/>
          <w:sz w:val="22"/>
          <w:szCs w:val="22"/>
        </w:rPr>
      </w:pPr>
      <w:r w:rsidRPr="00DF502A">
        <w:rPr>
          <w:rFonts w:asciiTheme="minorHAnsi" w:hAnsiTheme="minorHAnsi" w:cstheme="minorHAnsi"/>
          <w:b/>
          <w:sz w:val="22"/>
          <w:szCs w:val="22"/>
        </w:rPr>
        <w:t>Fiets in Deventer</w:t>
      </w:r>
      <w:r>
        <w:rPr>
          <w:rFonts w:asciiTheme="minorHAnsi" w:hAnsiTheme="minorHAnsi" w:cstheme="minorHAnsi"/>
          <w:b/>
          <w:sz w:val="22"/>
          <w:szCs w:val="22"/>
        </w:rPr>
        <w:t xml:space="preserve"> </w:t>
      </w:r>
      <w:r w:rsidRPr="00DF502A">
        <w:rPr>
          <w:rFonts w:asciiTheme="minorHAnsi" w:hAnsiTheme="minorHAnsi" w:cstheme="minorHAnsi"/>
          <w:b/>
          <w:sz w:val="22"/>
          <w:szCs w:val="22"/>
        </w:rPr>
        <w:t>verkiezingsprogramma’s gemeenteraadsverkiezingen 2018</w:t>
      </w:r>
    </w:p>
    <w:p w:rsidR="00DF502A" w:rsidRPr="00DF502A" w:rsidRDefault="00DF502A" w:rsidP="00DF502A">
      <w:pPr>
        <w:rPr>
          <w:rFonts w:asciiTheme="minorHAnsi" w:hAnsiTheme="minorHAnsi" w:cstheme="minorHAnsi"/>
          <w:sz w:val="22"/>
          <w:szCs w:val="22"/>
        </w:rPr>
      </w:pPr>
      <w:r w:rsidRPr="00DF502A">
        <w:rPr>
          <w:rFonts w:asciiTheme="minorHAnsi" w:hAnsiTheme="minorHAnsi" w:cstheme="minorHAnsi"/>
          <w:sz w:val="22"/>
          <w:szCs w:val="22"/>
        </w:rPr>
        <w:t>CONCRETE AANBEVELINGEN  volgens criteria VLOT, VEILIG en COMFORTABEL</w:t>
      </w:r>
    </w:p>
    <w:p w:rsidR="00DF502A" w:rsidRPr="00A95A56" w:rsidRDefault="00DF502A" w:rsidP="00DF502A">
      <w:pPr>
        <w:pStyle w:val="Kop3"/>
        <w:rPr>
          <w:rFonts w:asciiTheme="minorHAnsi" w:hAnsiTheme="minorHAnsi" w:cstheme="minorHAnsi"/>
          <w:sz w:val="24"/>
          <w:szCs w:val="24"/>
        </w:rPr>
      </w:pPr>
      <w:r w:rsidRPr="00A95A56">
        <w:rPr>
          <w:rFonts w:asciiTheme="minorHAnsi" w:hAnsiTheme="minorHAnsi" w:cstheme="minorHAnsi"/>
          <w:sz w:val="24"/>
          <w:szCs w:val="24"/>
        </w:rPr>
        <w:t>Vlot</w:t>
      </w:r>
    </w:p>
    <w:p w:rsidR="00DF502A" w:rsidRPr="00DF502A" w:rsidRDefault="00DF502A" w:rsidP="00DF502A">
      <w:pPr>
        <w:numPr>
          <w:ilvl w:val="0"/>
          <w:numId w:val="11"/>
        </w:numPr>
        <w:rPr>
          <w:rStyle w:val="Subtielebenadrukking"/>
          <w:rFonts w:asciiTheme="minorHAnsi" w:hAnsiTheme="minorHAnsi" w:cstheme="minorHAnsi"/>
          <w:i w:val="0"/>
          <w:iCs w:val="0"/>
          <w:color w:val="auto"/>
          <w:sz w:val="22"/>
          <w:szCs w:val="22"/>
        </w:rPr>
      </w:pPr>
      <w:r w:rsidRPr="00DF502A">
        <w:rPr>
          <w:rStyle w:val="Subtielebenadrukking"/>
          <w:rFonts w:asciiTheme="minorHAnsi" w:hAnsiTheme="minorHAnsi" w:cstheme="minorHAnsi"/>
          <w:sz w:val="22"/>
          <w:szCs w:val="22"/>
        </w:rPr>
        <w:t>Verbetering doorstroming fietsers bij belangrijke kruisingen</w:t>
      </w:r>
    </w:p>
    <w:p w:rsidR="00DF502A" w:rsidRPr="00DF502A" w:rsidRDefault="00DF502A" w:rsidP="00DF502A">
      <w:pPr>
        <w:numPr>
          <w:ilvl w:val="1"/>
          <w:numId w:val="11"/>
        </w:numPr>
        <w:rPr>
          <w:rStyle w:val="Subtielebenadrukking"/>
          <w:rFonts w:asciiTheme="minorHAnsi" w:hAnsiTheme="minorHAnsi" w:cstheme="minorHAnsi"/>
          <w:i w:val="0"/>
          <w:iCs w:val="0"/>
          <w:color w:val="auto"/>
          <w:sz w:val="22"/>
          <w:szCs w:val="22"/>
        </w:rPr>
      </w:pPr>
      <w:r w:rsidRPr="00DF502A">
        <w:rPr>
          <w:rStyle w:val="Subtielebenadrukking"/>
          <w:rFonts w:asciiTheme="minorHAnsi" w:hAnsiTheme="minorHAnsi" w:cstheme="minorHAnsi"/>
          <w:sz w:val="22"/>
          <w:szCs w:val="22"/>
        </w:rPr>
        <w:t xml:space="preserve">Henri </w:t>
      </w:r>
      <w:proofErr w:type="spellStart"/>
      <w:r w:rsidRPr="00DF502A">
        <w:rPr>
          <w:rStyle w:val="Subtielebenadrukking"/>
          <w:rFonts w:asciiTheme="minorHAnsi" w:hAnsiTheme="minorHAnsi" w:cstheme="minorHAnsi"/>
          <w:sz w:val="22"/>
          <w:szCs w:val="22"/>
        </w:rPr>
        <w:t>Dunantlaan</w:t>
      </w:r>
      <w:proofErr w:type="spellEnd"/>
    </w:p>
    <w:p w:rsidR="00DF502A" w:rsidRPr="00DF502A" w:rsidRDefault="00DF502A" w:rsidP="00DF502A">
      <w:pPr>
        <w:numPr>
          <w:ilvl w:val="1"/>
          <w:numId w:val="11"/>
        </w:numPr>
        <w:rPr>
          <w:rStyle w:val="Subtielebenadrukking"/>
          <w:rFonts w:asciiTheme="minorHAnsi" w:hAnsiTheme="minorHAnsi" w:cstheme="minorHAnsi"/>
          <w:i w:val="0"/>
          <w:iCs w:val="0"/>
          <w:color w:val="auto"/>
          <w:sz w:val="22"/>
          <w:szCs w:val="22"/>
        </w:rPr>
      </w:pPr>
      <w:r w:rsidRPr="00DF502A">
        <w:rPr>
          <w:rStyle w:val="Subtielebenadrukking"/>
          <w:rFonts w:asciiTheme="minorHAnsi" w:hAnsiTheme="minorHAnsi" w:cstheme="minorHAnsi"/>
          <w:sz w:val="22"/>
          <w:szCs w:val="22"/>
        </w:rPr>
        <w:t>Stationsomgeving</w:t>
      </w:r>
    </w:p>
    <w:p w:rsidR="00DF502A" w:rsidRPr="00DF502A" w:rsidRDefault="00DF502A" w:rsidP="00DF502A">
      <w:pPr>
        <w:numPr>
          <w:ilvl w:val="1"/>
          <w:numId w:val="11"/>
        </w:numPr>
        <w:rPr>
          <w:rFonts w:asciiTheme="minorHAnsi" w:hAnsiTheme="minorHAnsi" w:cstheme="minorHAnsi"/>
          <w:sz w:val="22"/>
          <w:szCs w:val="22"/>
        </w:rPr>
      </w:pPr>
      <w:r w:rsidRPr="00DF502A">
        <w:rPr>
          <w:rStyle w:val="Subtielebenadrukking"/>
          <w:rFonts w:asciiTheme="minorHAnsi" w:hAnsiTheme="minorHAnsi" w:cstheme="minorHAnsi"/>
          <w:sz w:val="22"/>
          <w:szCs w:val="22"/>
        </w:rPr>
        <w:t>Instellen groene golf op sterroutes</w:t>
      </w:r>
    </w:p>
    <w:p w:rsidR="00DF502A" w:rsidRPr="00DF502A" w:rsidRDefault="00DF502A" w:rsidP="00DF502A">
      <w:pPr>
        <w:numPr>
          <w:ilvl w:val="0"/>
          <w:numId w:val="11"/>
        </w:numPr>
        <w:rPr>
          <w:rFonts w:asciiTheme="minorHAnsi" w:hAnsiTheme="minorHAnsi" w:cstheme="minorHAnsi"/>
          <w:sz w:val="22"/>
          <w:szCs w:val="22"/>
        </w:rPr>
      </w:pPr>
      <w:r w:rsidRPr="00DF502A">
        <w:rPr>
          <w:rStyle w:val="Subtielebenadrukking"/>
          <w:rFonts w:asciiTheme="minorHAnsi" w:hAnsiTheme="minorHAnsi" w:cstheme="minorHAnsi"/>
          <w:sz w:val="22"/>
          <w:szCs w:val="22"/>
        </w:rPr>
        <w:t xml:space="preserve">Realiseren van </w:t>
      </w:r>
      <w:proofErr w:type="spellStart"/>
      <w:r w:rsidRPr="00DF502A">
        <w:rPr>
          <w:rStyle w:val="Subtielebenadrukking"/>
          <w:rFonts w:asciiTheme="minorHAnsi" w:hAnsiTheme="minorHAnsi" w:cstheme="minorHAnsi"/>
          <w:sz w:val="22"/>
          <w:szCs w:val="22"/>
        </w:rPr>
        <w:t>fietsdoorgankelijkheid</w:t>
      </w:r>
      <w:proofErr w:type="spellEnd"/>
      <w:r w:rsidRPr="00DF502A">
        <w:rPr>
          <w:rStyle w:val="Subtielebenadrukking"/>
          <w:rFonts w:asciiTheme="minorHAnsi" w:hAnsiTheme="minorHAnsi" w:cstheme="minorHAnsi"/>
          <w:sz w:val="22"/>
          <w:szCs w:val="22"/>
        </w:rPr>
        <w:t xml:space="preserve"> in de binnenstad: bijvoorbeeld de </w:t>
      </w:r>
      <w:proofErr w:type="spellStart"/>
      <w:r w:rsidRPr="00DF502A">
        <w:rPr>
          <w:rStyle w:val="Subtielebenadrukking"/>
          <w:rFonts w:asciiTheme="minorHAnsi" w:hAnsiTheme="minorHAnsi" w:cstheme="minorHAnsi"/>
          <w:sz w:val="22"/>
          <w:szCs w:val="22"/>
        </w:rPr>
        <w:t>Engestraat</w:t>
      </w:r>
      <w:proofErr w:type="spellEnd"/>
      <w:r w:rsidRPr="00DF502A">
        <w:rPr>
          <w:rStyle w:val="Subtielebenadrukking"/>
          <w:rFonts w:asciiTheme="minorHAnsi" w:hAnsiTheme="minorHAnsi" w:cstheme="minorHAnsi"/>
          <w:sz w:val="22"/>
          <w:szCs w:val="22"/>
        </w:rPr>
        <w:t xml:space="preserve"> en </w:t>
      </w:r>
      <w:proofErr w:type="spellStart"/>
      <w:r w:rsidRPr="00DF502A">
        <w:rPr>
          <w:rStyle w:val="Subtielebenadrukking"/>
          <w:rFonts w:asciiTheme="minorHAnsi" w:hAnsiTheme="minorHAnsi" w:cstheme="minorHAnsi"/>
          <w:sz w:val="22"/>
          <w:szCs w:val="22"/>
        </w:rPr>
        <w:t>Nieuwstraat</w:t>
      </w:r>
      <w:proofErr w:type="spellEnd"/>
    </w:p>
    <w:p w:rsidR="00DF502A" w:rsidRPr="00DF502A" w:rsidRDefault="00DF502A" w:rsidP="00DF502A">
      <w:pPr>
        <w:numPr>
          <w:ilvl w:val="0"/>
          <w:numId w:val="11"/>
        </w:numPr>
        <w:rPr>
          <w:rFonts w:asciiTheme="minorHAnsi" w:hAnsiTheme="minorHAnsi" w:cstheme="minorHAnsi"/>
          <w:sz w:val="22"/>
          <w:szCs w:val="22"/>
        </w:rPr>
      </w:pPr>
      <w:r w:rsidRPr="00DF502A">
        <w:rPr>
          <w:rStyle w:val="Subtielebenadrukking"/>
          <w:rFonts w:asciiTheme="minorHAnsi" w:hAnsiTheme="minorHAnsi" w:cstheme="minorHAnsi"/>
          <w:sz w:val="22"/>
          <w:szCs w:val="22"/>
        </w:rPr>
        <w:t xml:space="preserve">Realiseren van fietspad naast de A1-brug over de IJssel, koppeling leggen met uitvoering Plan Deventer-Zuid </w:t>
      </w:r>
    </w:p>
    <w:p w:rsidR="00DF502A" w:rsidRPr="00DF502A" w:rsidRDefault="00DF502A" w:rsidP="00DF502A">
      <w:pPr>
        <w:numPr>
          <w:ilvl w:val="0"/>
          <w:numId w:val="11"/>
        </w:numPr>
        <w:rPr>
          <w:rFonts w:asciiTheme="minorHAnsi" w:hAnsiTheme="minorHAnsi" w:cstheme="minorHAnsi"/>
          <w:sz w:val="22"/>
          <w:szCs w:val="22"/>
        </w:rPr>
      </w:pPr>
      <w:r w:rsidRPr="00DF502A">
        <w:rPr>
          <w:rStyle w:val="Subtielebenadrukking"/>
          <w:rFonts w:asciiTheme="minorHAnsi" w:hAnsiTheme="minorHAnsi" w:cstheme="minorHAnsi"/>
          <w:sz w:val="22"/>
          <w:szCs w:val="22"/>
        </w:rPr>
        <w:t xml:space="preserve">Realiseren van snelfietsroutes en een goede afwikkeling in de stad van de snelle fietsverbindingen tussen </w:t>
      </w:r>
      <w:proofErr w:type="spellStart"/>
      <w:r w:rsidRPr="00DF502A">
        <w:rPr>
          <w:rStyle w:val="Subtielebenadrukking"/>
          <w:rFonts w:asciiTheme="minorHAnsi" w:hAnsiTheme="minorHAnsi" w:cstheme="minorHAnsi"/>
          <w:sz w:val="22"/>
          <w:szCs w:val="22"/>
        </w:rPr>
        <w:t>Deventer-Apeldoorn</w:t>
      </w:r>
      <w:proofErr w:type="spellEnd"/>
      <w:r w:rsidRPr="00DF502A">
        <w:rPr>
          <w:rStyle w:val="Subtielebenadrukking"/>
          <w:rFonts w:asciiTheme="minorHAnsi" w:hAnsiTheme="minorHAnsi" w:cstheme="minorHAnsi"/>
          <w:sz w:val="22"/>
          <w:szCs w:val="22"/>
        </w:rPr>
        <w:t xml:space="preserve"> en </w:t>
      </w:r>
      <w:proofErr w:type="spellStart"/>
      <w:r w:rsidRPr="00DF502A">
        <w:rPr>
          <w:rStyle w:val="Subtielebenadrukking"/>
          <w:rFonts w:asciiTheme="minorHAnsi" w:hAnsiTheme="minorHAnsi" w:cstheme="minorHAnsi"/>
          <w:sz w:val="22"/>
          <w:szCs w:val="22"/>
        </w:rPr>
        <w:t>Deventer-Zutphen</w:t>
      </w:r>
      <w:proofErr w:type="spellEnd"/>
      <w:r w:rsidRPr="00DF502A">
        <w:rPr>
          <w:rStyle w:val="Subtielebenadrukking"/>
          <w:rFonts w:asciiTheme="minorHAnsi" w:hAnsiTheme="minorHAnsi" w:cstheme="minorHAnsi"/>
          <w:sz w:val="22"/>
          <w:szCs w:val="22"/>
        </w:rPr>
        <w:t xml:space="preserve"> </w:t>
      </w:r>
      <w:r w:rsidR="00C42629">
        <w:rPr>
          <w:rStyle w:val="Subtielebenadrukking"/>
          <w:rFonts w:asciiTheme="minorHAnsi" w:hAnsiTheme="minorHAnsi" w:cstheme="minorHAnsi"/>
          <w:sz w:val="22"/>
          <w:szCs w:val="22"/>
        </w:rPr>
        <w:t xml:space="preserve">(aansluiting met </w:t>
      </w:r>
      <w:proofErr w:type="spellStart"/>
      <w:r w:rsidR="00C42629">
        <w:rPr>
          <w:rStyle w:val="Subtielebenadrukking"/>
          <w:rFonts w:asciiTheme="minorHAnsi" w:hAnsiTheme="minorHAnsi" w:cstheme="minorHAnsi"/>
          <w:sz w:val="22"/>
          <w:szCs w:val="22"/>
        </w:rPr>
        <w:t>Deventer-Oost</w:t>
      </w:r>
      <w:proofErr w:type="spellEnd"/>
      <w:r w:rsidR="00C42629">
        <w:rPr>
          <w:rStyle w:val="Subtielebenadrukking"/>
          <w:rFonts w:asciiTheme="minorHAnsi" w:hAnsiTheme="minorHAnsi" w:cstheme="minorHAnsi"/>
          <w:sz w:val="22"/>
          <w:szCs w:val="22"/>
        </w:rPr>
        <w:t>)</w:t>
      </w:r>
      <w:r w:rsidRPr="00DF502A">
        <w:rPr>
          <w:rFonts w:asciiTheme="minorHAnsi" w:hAnsiTheme="minorHAnsi" w:cstheme="minorHAnsi"/>
          <w:sz w:val="22"/>
          <w:szCs w:val="22"/>
        </w:rPr>
        <w:br/>
      </w:r>
    </w:p>
    <w:p w:rsidR="00DF502A" w:rsidRPr="00A95A56" w:rsidRDefault="00DF502A" w:rsidP="00DF502A">
      <w:pPr>
        <w:pStyle w:val="Kop3"/>
        <w:rPr>
          <w:rFonts w:asciiTheme="minorHAnsi" w:hAnsiTheme="minorHAnsi" w:cstheme="minorHAnsi"/>
          <w:sz w:val="24"/>
          <w:szCs w:val="24"/>
        </w:rPr>
      </w:pPr>
      <w:r w:rsidRPr="00A95A56">
        <w:rPr>
          <w:rFonts w:asciiTheme="minorHAnsi" w:hAnsiTheme="minorHAnsi" w:cstheme="minorHAnsi"/>
          <w:sz w:val="24"/>
          <w:szCs w:val="24"/>
        </w:rPr>
        <w:t xml:space="preserve">Veilig </w:t>
      </w:r>
    </w:p>
    <w:p w:rsidR="00DF502A" w:rsidRPr="00DF502A" w:rsidRDefault="00DF502A" w:rsidP="00DF502A">
      <w:pPr>
        <w:pStyle w:val="Lijstalinea"/>
        <w:numPr>
          <w:ilvl w:val="0"/>
          <w:numId w:val="13"/>
        </w:numPr>
        <w:spacing w:before="120" w:after="120" w:line="288" w:lineRule="auto"/>
        <w:rPr>
          <w:rStyle w:val="Subtielebenadrukking"/>
          <w:rFonts w:asciiTheme="minorHAnsi" w:hAnsiTheme="minorHAnsi" w:cstheme="minorHAnsi"/>
          <w:i w:val="0"/>
          <w:iCs w:val="0"/>
          <w:color w:val="auto"/>
        </w:rPr>
      </w:pPr>
      <w:r w:rsidRPr="00DF502A">
        <w:rPr>
          <w:rStyle w:val="Subtielebenadrukking"/>
          <w:rFonts w:asciiTheme="minorHAnsi" w:hAnsiTheme="minorHAnsi" w:cstheme="minorHAnsi"/>
        </w:rPr>
        <w:t xml:space="preserve">De gemeente stelt binnen de gehele bebouwde kom een maximale snelheid van 30 km per uur, met uitzondering van de </w:t>
      </w:r>
      <w:proofErr w:type="spellStart"/>
      <w:r w:rsidRPr="00DF502A">
        <w:rPr>
          <w:rStyle w:val="Subtielebenadrukking"/>
          <w:rFonts w:asciiTheme="minorHAnsi" w:hAnsiTheme="minorHAnsi" w:cstheme="minorHAnsi"/>
        </w:rPr>
        <w:t>allerdrukste</w:t>
      </w:r>
      <w:proofErr w:type="spellEnd"/>
      <w:r w:rsidRPr="00DF502A">
        <w:rPr>
          <w:rStyle w:val="Subtielebenadrukking"/>
          <w:rFonts w:asciiTheme="minorHAnsi" w:hAnsiTheme="minorHAnsi" w:cstheme="minorHAnsi"/>
        </w:rPr>
        <w:t xml:space="preserve"> verkeersaders. En de gemeente realiseert in de 30 km-gebieden zo veel mogelijk autoluwe fietsroutes met extra aandacht voor veilige fietsoversteken van de 50 km-wegen. </w:t>
      </w:r>
    </w:p>
    <w:p w:rsidR="00DF502A" w:rsidRPr="00DF502A" w:rsidRDefault="00DF502A" w:rsidP="00DF502A">
      <w:pPr>
        <w:pStyle w:val="Lijstalinea"/>
        <w:numPr>
          <w:ilvl w:val="0"/>
          <w:numId w:val="13"/>
        </w:numPr>
        <w:spacing w:before="120" w:after="120" w:line="288" w:lineRule="auto"/>
        <w:rPr>
          <w:rFonts w:asciiTheme="minorHAnsi" w:hAnsiTheme="minorHAnsi" w:cstheme="minorHAnsi"/>
        </w:rPr>
      </w:pPr>
      <w:r w:rsidRPr="00DF502A">
        <w:rPr>
          <w:rStyle w:val="Subtielebenadrukking"/>
          <w:rFonts w:asciiTheme="minorHAnsi" w:hAnsiTheme="minorHAnsi" w:cstheme="minorHAnsi"/>
        </w:rPr>
        <w:t>V</w:t>
      </w:r>
      <w:r w:rsidR="00C42629">
        <w:rPr>
          <w:rStyle w:val="Subtielebenadrukking"/>
          <w:rFonts w:asciiTheme="minorHAnsi" w:hAnsiTheme="minorHAnsi" w:cstheme="minorHAnsi"/>
        </w:rPr>
        <w:t xml:space="preserve">eilige fietsroutes op en naar alle </w:t>
      </w:r>
      <w:r w:rsidRPr="00DF502A">
        <w:rPr>
          <w:rStyle w:val="Subtielebenadrukking"/>
          <w:rFonts w:asciiTheme="minorHAnsi" w:hAnsiTheme="minorHAnsi" w:cstheme="minorHAnsi"/>
        </w:rPr>
        <w:t xml:space="preserve"> bedrijventerreinen</w:t>
      </w:r>
      <w:r w:rsidR="00C42629">
        <w:rPr>
          <w:rStyle w:val="Subtielebenadrukking"/>
          <w:rFonts w:asciiTheme="minorHAnsi" w:hAnsiTheme="minorHAnsi" w:cstheme="minorHAnsi"/>
        </w:rPr>
        <w:t xml:space="preserve">(zoals </w:t>
      </w:r>
      <w:r w:rsidR="00755DB7">
        <w:rPr>
          <w:rStyle w:val="Subtielebenadrukking"/>
          <w:rFonts w:asciiTheme="minorHAnsi" w:hAnsiTheme="minorHAnsi" w:cstheme="minorHAnsi"/>
        </w:rPr>
        <w:t>Hanzepark- Kloosterlanden –</w:t>
      </w:r>
      <w:proofErr w:type="spellStart"/>
      <w:r w:rsidRPr="00DF502A">
        <w:rPr>
          <w:rStyle w:val="Subtielebenadrukking"/>
          <w:rFonts w:asciiTheme="minorHAnsi" w:hAnsiTheme="minorHAnsi" w:cstheme="minorHAnsi"/>
        </w:rPr>
        <w:t>Bergweide</w:t>
      </w:r>
      <w:r w:rsidR="00755DB7">
        <w:rPr>
          <w:rStyle w:val="Subtielebenadrukking"/>
          <w:rFonts w:asciiTheme="minorHAnsi" w:hAnsiTheme="minorHAnsi" w:cstheme="minorHAnsi"/>
        </w:rPr>
        <w:t>-Handelspark</w:t>
      </w:r>
      <w:proofErr w:type="spellEnd"/>
      <w:r w:rsidR="00755DB7">
        <w:rPr>
          <w:rStyle w:val="Subtielebenadrukking"/>
          <w:rFonts w:asciiTheme="minorHAnsi" w:hAnsiTheme="minorHAnsi" w:cstheme="minorHAnsi"/>
        </w:rPr>
        <w:t>- bedrijventerrein A-1)</w:t>
      </w:r>
      <w:r w:rsidRPr="00DF502A">
        <w:rPr>
          <w:rStyle w:val="Subtielebenadrukking"/>
          <w:rFonts w:asciiTheme="minorHAnsi" w:hAnsiTheme="minorHAnsi" w:cstheme="minorHAnsi"/>
        </w:rPr>
        <w:t>, t.b.v. toenemend aantal fietsende werknemers</w:t>
      </w:r>
    </w:p>
    <w:p w:rsidR="00DF502A" w:rsidRPr="00DF502A" w:rsidRDefault="00DF502A" w:rsidP="00DF502A">
      <w:pPr>
        <w:pStyle w:val="Lijstalinea"/>
        <w:numPr>
          <w:ilvl w:val="0"/>
          <w:numId w:val="7"/>
        </w:numPr>
        <w:spacing w:before="120" w:after="120" w:line="288" w:lineRule="auto"/>
        <w:rPr>
          <w:rStyle w:val="Subtielebenadrukking"/>
          <w:rFonts w:asciiTheme="minorHAnsi" w:hAnsiTheme="minorHAnsi" w:cstheme="minorHAnsi"/>
        </w:rPr>
      </w:pPr>
      <w:r w:rsidRPr="00DF502A">
        <w:rPr>
          <w:rStyle w:val="Subtielebenadrukking"/>
          <w:rFonts w:asciiTheme="minorHAnsi" w:hAnsiTheme="minorHAnsi" w:cstheme="minorHAnsi"/>
        </w:rPr>
        <w:t>Realiseren van een duidelijke scheiding tussen diverse verkeersmodaliteiten ten behoeve van de fietsers.</w:t>
      </w:r>
    </w:p>
    <w:p w:rsidR="00DF502A" w:rsidRPr="00DF502A" w:rsidRDefault="00DF502A" w:rsidP="00DF502A">
      <w:pPr>
        <w:pStyle w:val="Lijstalinea"/>
        <w:numPr>
          <w:ilvl w:val="0"/>
          <w:numId w:val="7"/>
        </w:numPr>
        <w:spacing w:before="120" w:after="120" w:line="288" w:lineRule="auto"/>
        <w:rPr>
          <w:rStyle w:val="Subtielebenadrukking"/>
          <w:rFonts w:asciiTheme="minorHAnsi" w:hAnsiTheme="minorHAnsi" w:cstheme="minorHAnsi"/>
        </w:rPr>
      </w:pPr>
      <w:r w:rsidRPr="00DF502A">
        <w:rPr>
          <w:rStyle w:val="Subtielebenadrukking"/>
          <w:rFonts w:asciiTheme="minorHAnsi" w:hAnsiTheme="minorHAnsi" w:cstheme="minorHAnsi"/>
        </w:rPr>
        <w:t>Fietsers voorrang op alle rotondes binnen de bebouwde kom</w:t>
      </w:r>
    </w:p>
    <w:p w:rsidR="00DF502A" w:rsidRPr="00DF502A" w:rsidRDefault="00DF502A" w:rsidP="00DF502A">
      <w:pPr>
        <w:pStyle w:val="Lijstalinea"/>
        <w:numPr>
          <w:ilvl w:val="0"/>
          <w:numId w:val="7"/>
        </w:numPr>
        <w:spacing w:before="120" w:after="120" w:line="288" w:lineRule="auto"/>
        <w:rPr>
          <w:rStyle w:val="Subtielebenadrukking"/>
          <w:rFonts w:asciiTheme="minorHAnsi" w:hAnsiTheme="minorHAnsi" w:cstheme="minorHAnsi"/>
        </w:rPr>
      </w:pPr>
      <w:r w:rsidRPr="00DF502A">
        <w:rPr>
          <w:rStyle w:val="Subtielebenadrukking"/>
          <w:rFonts w:asciiTheme="minorHAnsi" w:hAnsiTheme="minorHAnsi" w:cstheme="minorHAnsi"/>
        </w:rPr>
        <w:t>Verwijderen van obstakels op fietsroutes of betere zichtbaarheid voor fietsers</w:t>
      </w:r>
      <w:r w:rsidR="00E25F10">
        <w:rPr>
          <w:rStyle w:val="Subtielebenadrukking"/>
          <w:rFonts w:asciiTheme="minorHAnsi" w:hAnsiTheme="minorHAnsi" w:cstheme="minorHAnsi"/>
        </w:rPr>
        <w:t xml:space="preserve"> (bijv. </w:t>
      </w:r>
      <w:proofErr w:type="spellStart"/>
      <w:r w:rsidR="00E25F10">
        <w:rPr>
          <w:rStyle w:val="Subtielebenadrukking"/>
          <w:rFonts w:asciiTheme="minorHAnsi" w:hAnsiTheme="minorHAnsi" w:cstheme="minorHAnsi"/>
        </w:rPr>
        <w:t>Maldense</w:t>
      </w:r>
      <w:proofErr w:type="spellEnd"/>
      <w:r w:rsidR="00E25F10">
        <w:rPr>
          <w:rStyle w:val="Subtielebenadrukking"/>
          <w:rFonts w:asciiTheme="minorHAnsi" w:hAnsiTheme="minorHAnsi" w:cstheme="minorHAnsi"/>
        </w:rPr>
        <w:t xml:space="preserve"> drempels in de wijken)</w:t>
      </w:r>
    </w:p>
    <w:p w:rsidR="00DF502A" w:rsidRPr="00DF502A" w:rsidRDefault="00DF502A" w:rsidP="00DF502A">
      <w:pPr>
        <w:pStyle w:val="Lijstalinea"/>
        <w:numPr>
          <w:ilvl w:val="0"/>
          <w:numId w:val="7"/>
        </w:numPr>
        <w:spacing w:before="120" w:after="120" w:line="288" w:lineRule="auto"/>
        <w:rPr>
          <w:rStyle w:val="Subtielebenadrukking"/>
          <w:rFonts w:asciiTheme="minorHAnsi" w:hAnsiTheme="minorHAnsi" w:cstheme="minorHAnsi"/>
        </w:rPr>
      </w:pPr>
      <w:r w:rsidRPr="00DF502A">
        <w:rPr>
          <w:rStyle w:val="Subtielebenadrukking"/>
          <w:rFonts w:asciiTheme="minorHAnsi" w:hAnsiTheme="minorHAnsi" w:cstheme="minorHAnsi"/>
        </w:rPr>
        <w:t>Realiseren van positieve rol van de fiets in alle geledingen van de gemeente</w:t>
      </w:r>
    </w:p>
    <w:p w:rsidR="00DF502A" w:rsidRPr="00DF502A" w:rsidRDefault="00755DB7" w:rsidP="00DF502A">
      <w:pPr>
        <w:pStyle w:val="Lijstalinea"/>
        <w:numPr>
          <w:ilvl w:val="0"/>
          <w:numId w:val="7"/>
        </w:numPr>
        <w:spacing w:before="120" w:after="120" w:line="288" w:lineRule="auto"/>
        <w:rPr>
          <w:rStyle w:val="Subtielebenadrukking"/>
          <w:rFonts w:asciiTheme="minorHAnsi" w:hAnsiTheme="minorHAnsi" w:cstheme="minorHAnsi"/>
        </w:rPr>
      </w:pPr>
      <w:r>
        <w:rPr>
          <w:rStyle w:val="Subtielebenadrukking"/>
          <w:rFonts w:asciiTheme="minorHAnsi" w:hAnsiTheme="minorHAnsi" w:cstheme="minorHAnsi"/>
        </w:rPr>
        <w:t xml:space="preserve">Realiseren van voldoende zichtbaarheid (belijning / verlichting) </w:t>
      </w:r>
      <w:r w:rsidR="00DF502A" w:rsidRPr="00DF502A">
        <w:rPr>
          <w:rStyle w:val="Subtielebenadrukking"/>
          <w:rFonts w:asciiTheme="minorHAnsi" w:hAnsiTheme="minorHAnsi" w:cstheme="minorHAnsi"/>
        </w:rPr>
        <w:t xml:space="preserve">van </w:t>
      </w:r>
      <w:r>
        <w:rPr>
          <w:rStyle w:val="Subtielebenadrukking"/>
          <w:rFonts w:asciiTheme="minorHAnsi" w:hAnsiTheme="minorHAnsi" w:cstheme="minorHAnsi"/>
        </w:rPr>
        <w:t xml:space="preserve">alle </w:t>
      </w:r>
      <w:r w:rsidR="00DF502A" w:rsidRPr="00DF502A">
        <w:rPr>
          <w:rStyle w:val="Subtielebenadrukking"/>
          <w:rFonts w:asciiTheme="minorHAnsi" w:hAnsiTheme="minorHAnsi" w:cstheme="minorHAnsi"/>
        </w:rPr>
        <w:t>belangrijke routes</w:t>
      </w:r>
      <w:r w:rsidR="00E25F10">
        <w:rPr>
          <w:rStyle w:val="Subtielebenadrukking"/>
          <w:rFonts w:asciiTheme="minorHAnsi" w:hAnsiTheme="minorHAnsi" w:cstheme="minorHAnsi"/>
        </w:rPr>
        <w:t xml:space="preserve"> , </w:t>
      </w:r>
      <w:r>
        <w:rPr>
          <w:rStyle w:val="Subtielebenadrukking"/>
          <w:rFonts w:asciiTheme="minorHAnsi" w:hAnsiTheme="minorHAnsi" w:cstheme="minorHAnsi"/>
        </w:rPr>
        <w:t xml:space="preserve">met name </w:t>
      </w:r>
      <w:r w:rsidR="00DF502A" w:rsidRPr="00DF502A">
        <w:rPr>
          <w:rStyle w:val="Subtielebenadrukking"/>
          <w:rFonts w:asciiTheme="minorHAnsi" w:hAnsiTheme="minorHAnsi" w:cstheme="minorHAnsi"/>
        </w:rPr>
        <w:t xml:space="preserve"> in het buitengebied</w:t>
      </w:r>
    </w:p>
    <w:p w:rsidR="00DF502A" w:rsidRPr="00DF502A" w:rsidRDefault="00DF502A" w:rsidP="00DF502A">
      <w:pPr>
        <w:pStyle w:val="Lijstalinea"/>
        <w:numPr>
          <w:ilvl w:val="0"/>
          <w:numId w:val="7"/>
        </w:numPr>
        <w:spacing w:before="120" w:after="120" w:line="288" w:lineRule="auto"/>
        <w:rPr>
          <w:rStyle w:val="Subtielebenadrukking"/>
          <w:rFonts w:asciiTheme="minorHAnsi" w:hAnsiTheme="minorHAnsi" w:cstheme="minorHAnsi"/>
        </w:rPr>
      </w:pPr>
      <w:r w:rsidRPr="00DF502A">
        <w:rPr>
          <w:rStyle w:val="Subtielebenadrukking"/>
          <w:rFonts w:asciiTheme="minorHAnsi" w:hAnsiTheme="minorHAnsi" w:cstheme="minorHAnsi"/>
        </w:rPr>
        <w:t xml:space="preserve">Beleid op </w:t>
      </w:r>
      <w:r w:rsidR="00E25F10">
        <w:rPr>
          <w:rStyle w:val="Subtielebenadrukking"/>
          <w:rFonts w:asciiTheme="minorHAnsi" w:hAnsiTheme="minorHAnsi" w:cstheme="minorHAnsi"/>
        </w:rPr>
        <w:t xml:space="preserve">opruimen herfstblad en </w:t>
      </w:r>
      <w:proofErr w:type="spellStart"/>
      <w:r w:rsidRPr="00DF502A">
        <w:rPr>
          <w:rStyle w:val="Subtielebenadrukking"/>
          <w:rFonts w:asciiTheme="minorHAnsi" w:hAnsiTheme="minorHAnsi" w:cstheme="minorHAnsi"/>
        </w:rPr>
        <w:t>gladheidsbestrijding</w:t>
      </w:r>
      <w:proofErr w:type="spellEnd"/>
      <w:r w:rsidR="00E25F10">
        <w:rPr>
          <w:rStyle w:val="Subtielebenadrukking"/>
          <w:rFonts w:asciiTheme="minorHAnsi" w:hAnsiTheme="minorHAnsi" w:cstheme="minorHAnsi"/>
        </w:rPr>
        <w:t xml:space="preserve"> </w:t>
      </w:r>
    </w:p>
    <w:p w:rsidR="00DF502A" w:rsidRPr="00A95A56" w:rsidRDefault="00DF502A" w:rsidP="00DF502A">
      <w:pPr>
        <w:pStyle w:val="Kop3"/>
        <w:rPr>
          <w:rFonts w:asciiTheme="minorHAnsi" w:hAnsiTheme="minorHAnsi" w:cstheme="minorHAnsi"/>
          <w:sz w:val="24"/>
          <w:szCs w:val="24"/>
        </w:rPr>
      </w:pPr>
      <w:r w:rsidRPr="00A95A56">
        <w:rPr>
          <w:rFonts w:asciiTheme="minorHAnsi" w:hAnsiTheme="minorHAnsi" w:cstheme="minorHAnsi"/>
          <w:sz w:val="24"/>
          <w:szCs w:val="24"/>
        </w:rPr>
        <w:t xml:space="preserve">Comfortabel </w:t>
      </w:r>
    </w:p>
    <w:p w:rsidR="00DF502A" w:rsidRPr="00DF502A" w:rsidRDefault="00DF502A" w:rsidP="00DF502A">
      <w:pPr>
        <w:pStyle w:val="Lijstalinea"/>
        <w:numPr>
          <w:ilvl w:val="0"/>
          <w:numId w:val="8"/>
        </w:numPr>
        <w:spacing w:before="120" w:after="120" w:line="288" w:lineRule="auto"/>
        <w:rPr>
          <w:rStyle w:val="Subtielebenadrukking"/>
          <w:rFonts w:asciiTheme="minorHAnsi" w:hAnsiTheme="minorHAnsi" w:cstheme="minorHAnsi"/>
          <w:i w:val="0"/>
          <w:iCs w:val="0"/>
          <w:color w:val="auto"/>
        </w:rPr>
      </w:pPr>
      <w:r w:rsidRPr="00DF502A">
        <w:rPr>
          <w:rStyle w:val="Subtielebenadrukking"/>
          <w:rFonts w:asciiTheme="minorHAnsi" w:hAnsiTheme="minorHAnsi" w:cstheme="minorHAnsi"/>
        </w:rPr>
        <w:t xml:space="preserve">Asfalteren </w:t>
      </w:r>
      <w:bookmarkStart w:id="1" w:name="_GoBack"/>
      <w:bookmarkEnd w:id="1"/>
      <w:r w:rsidRPr="00DF502A">
        <w:rPr>
          <w:rStyle w:val="Subtielebenadrukking"/>
          <w:rFonts w:asciiTheme="minorHAnsi" w:hAnsiTheme="minorHAnsi" w:cstheme="minorHAnsi"/>
        </w:rPr>
        <w:t>(STER)fietsroutes; doorgaan met vervangen tegelfietspaden naar asfalt (</w:t>
      </w:r>
      <w:r w:rsidR="00755DB7">
        <w:rPr>
          <w:rStyle w:val="Subtielebenadrukking"/>
          <w:rFonts w:asciiTheme="minorHAnsi" w:hAnsiTheme="minorHAnsi" w:cstheme="minorHAnsi"/>
        </w:rPr>
        <w:t xml:space="preserve">voor </w:t>
      </w:r>
      <w:r w:rsidRPr="00DF502A">
        <w:rPr>
          <w:rStyle w:val="Subtielebenadrukking"/>
          <w:rFonts w:asciiTheme="minorHAnsi" w:hAnsiTheme="minorHAnsi" w:cstheme="minorHAnsi"/>
        </w:rPr>
        <w:t>buiteng</w:t>
      </w:r>
      <w:r w:rsidRPr="00DF502A">
        <w:rPr>
          <w:rStyle w:val="Subtielebenadrukking"/>
          <w:rFonts w:asciiTheme="minorHAnsi" w:hAnsiTheme="minorHAnsi" w:cstheme="minorHAnsi"/>
        </w:rPr>
        <w:t>e</w:t>
      </w:r>
      <w:r w:rsidRPr="00DF502A">
        <w:rPr>
          <w:rStyle w:val="Subtielebenadrukking"/>
          <w:rFonts w:asciiTheme="minorHAnsi" w:hAnsiTheme="minorHAnsi" w:cstheme="minorHAnsi"/>
        </w:rPr>
        <w:t>bied in beton)</w:t>
      </w:r>
      <w:r w:rsidR="00755DB7">
        <w:rPr>
          <w:rStyle w:val="Subtielebenadrukking"/>
          <w:rFonts w:asciiTheme="minorHAnsi" w:hAnsiTheme="minorHAnsi" w:cstheme="minorHAnsi"/>
        </w:rPr>
        <w:t xml:space="preserve"> en eenzijdig 2-richtingenpaden vooral verbreden</w:t>
      </w:r>
    </w:p>
    <w:p w:rsidR="00DF502A" w:rsidRPr="00DF502A" w:rsidRDefault="00DF502A" w:rsidP="00DF502A">
      <w:pPr>
        <w:pStyle w:val="Lijstalinea"/>
        <w:numPr>
          <w:ilvl w:val="0"/>
          <w:numId w:val="8"/>
        </w:numPr>
        <w:spacing w:before="120" w:after="120" w:line="288" w:lineRule="auto"/>
        <w:rPr>
          <w:rStyle w:val="Subtielebenadrukking"/>
          <w:rFonts w:asciiTheme="minorHAnsi" w:hAnsiTheme="minorHAnsi" w:cstheme="minorHAnsi"/>
          <w:i w:val="0"/>
          <w:iCs w:val="0"/>
          <w:color w:val="auto"/>
        </w:rPr>
      </w:pPr>
      <w:r w:rsidRPr="00DF502A">
        <w:rPr>
          <w:rStyle w:val="Subtielebenadrukking"/>
          <w:rFonts w:asciiTheme="minorHAnsi" w:hAnsiTheme="minorHAnsi" w:cstheme="minorHAnsi"/>
        </w:rPr>
        <w:t xml:space="preserve">Uitbreiding fietsparkeervoorzieningen, met name in de binnenstad en bij nieuwbouw. </w:t>
      </w:r>
      <w:r w:rsidR="00755DB7">
        <w:rPr>
          <w:rStyle w:val="Subtielebenadrukking"/>
          <w:rFonts w:asciiTheme="minorHAnsi" w:hAnsiTheme="minorHAnsi" w:cstheme="minorHAnsi"/>
        </w:rPr>
        <w:br/>
      </w:r>
      <w:r w:rsidRPr="00DF502A">
        <w:rPr>
          <w:rStyle w:val="Subtielebenadrukking"/>
          <w:rFonts w:asciiTheme="minorHAnsi" w:hAnsiTheme="minorHAnsi" w:cstheme="minorHAnsi"/>
        </w:rPr>
        <w:t>De cultuurdriehoek verdient een gratis bewaakte stalling!</w:t>
      </w:r>
    </w:p>
    <w:p w:rsidR="00DF502A" w:rsidRPr="00DF502A" w:rsidRDefault="00DF502A" w:rsidP="00DF502A">
      <w:pPr>
        <w:pStyle w:val="Lijstalinea"/>
        <w:numPr>
          <w:ilvl w:val="0"/>
          <w:numId w:val="8"/>
        </w:numPr>
        <w:spacing w:before="120" w:after="120" w:line="288" w:lineRule="auto"/>
        <w:rPr>
          <w:rStyle w:val="Subtielebenadrukking"/>
          <w:rFonts w:asciiTheme="minorHAnsi" w:hAnsiTheme="minorHAnsi" w:cstheme="minorHAnsi"/>
          <w:i w:val="0"/>
          <w:iCs w:val="0"/>
          <w:color w:val="auto"/>
        </w:rPr>
      </w:pPr>
      <w:r w:rsidRPr="00DF502A">
        <w:rPr>
          <w:rStyle w:val="Subtielebenadrukking"/>
          <w:rFonts w:asciiTheme="minorHAnsi" w:hAnsiTheme="minorHAnsi" w:cstheme="minorHAnsi"/>
        </w:rPr>
        <w:t xml:space="preserve">Promoten </w:t>
      </w:r>
      <w:r>
        <w:rPr>
          <w:rStyle w:val="Subtielebenadrukking"/>
          <w:rFonts w:asciiTheme="minorHAnsi" w:hAnsiTheme="minorHAnsi" w:cstheme="minorHAnsi"/>
        </w:rPr>
        <w:t xml:space="preserve">en faciliteren </w:t>
      </w:r>
      <w:r w:rsidRPr="00DF502A">
        <w:rPr>
          <w:rStyle w:val="Subtielebenadrukking"/>
          <w:rFonts w:asciiTheme="minorHAnsi" w:hAnsiTheme="minorHAnsi" w:cstheme="minorHAnsi"/>
        </w:rPr>
        <w:t>van verdere fietsmogelijkheden en het fietsen in Deventer – park &amp; bike, leenfietsensysteem, mobiliteitsplannen bij bedrijven promoten</w:t>
      </w:r>
    </w:p>
    <w:p w:rsidR="00DF502A" w:rsidRPr="00DF502A" w:rsidRDefault="00DF502A" w:rsidP="00DF502A">
      <w:pPr>
        <w:pStyle w:val="Lijstalinea"/>
        <w:numPr>
          <w:ilvl w:val="0"/>
          <w:numId w:val="8"/>
        </w:numPr>
        <w:spacing w:before="120" w:after="120" w:line="288" w:lineRule="auto"/>
        <w:rPr>
          <w:rFonts w:asciiTheme="minorHAnsi" w:hAnsiTheme="minorHAnsi" w:cstheme="minorHAnsi"/>
        </w:rPr>
      </w:pPr>
      <w:r w:rsidRPr="00DF502A">
        <w:rPr>
          <w:rStyle w:val="Subtielebenadrukking"/>
          <w:rFonts w:asciiTheme="minorHAnsi" w:hAnsiTheme="minorHAnsi" w:cstheme="minorHAnsi"/>
        </w:rPr>
        <w:t>Verbeterde bewegwijzering in de rond de stad, sterroutes en snelfietsroutes</w:t>
      </w:r>
    </w:p>
    <w:p w:rsidR="009B07F8" w:rsidRPr="00DF502A" w:rsidRDefault="009B07F8" w:rsidP="00DF502A">
      <w:pPr>
        <w:rPr>
          <w:rFonts w:asciiTheme="minorHAnsi" w:hAnsiTheme="minorHAnsi" w:cstheme="minorHAnsi"/>
          <w:sz w:val="22"/>
        </w:rPr>
      </w:pPr>
    </w:p>
    <w:sectPr w:rsidR="009B07F8" w:rsidRPr="00DF502A" w:rsidSect="00D076C1">
      <w:pgSz w:w="11906" w:h="16838"/>
      <w:pgMar w:top="113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88B6289"/>
    <w:multiLevelType w:val="hybridMultilevel"/>
    <w:tmpl w:val="40824EF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1A756C"/>
    <w:multiLevelType w:val="hybridMultilevel"/>
    <w:tmpl w:val="E0D01238"/>
    <w:lvl w:ilvl="0" w:tplc="04130001">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503FE9"/>
    <w:multiLevelType w:val="hybridMultilevel"/>
    <w:tmpl w:val="2B3CE4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47C6E69"/>
    <w:multiLevelType w:val="hybridMultilevel"/>
    <w:tmpl w:val="7F4E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385D95"/>
    <w:multiLevelType w:val="hybridMultilevel"/>
    <w:tmpl w:val="B4EC644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621BEC"/>
    <w:multiLevelType w:val="hybridMultilevel"/>
    <w:tmpl w:val="AC4EB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4C54585"/>
    <w:multiLevelType w:val="hybridMultilevel"/>
    <w:tmpl w:val="46FE0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940E36"/>
    <w:multiLevelType w:val="hybridMultilevel"/>
    <w:tmpl w:val="DF984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9F54C28"/>
    <w:multiLevelType w:val="hybridMultilevel"/>
    <w:tmpl w:val="348096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F73EE5"/>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69CA4080"/>
    <w:multiLevelType w:val="hybridMultilevel"/>
    <w:tmpl w:val="5BD45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5B6048"/>
    <w:multiLevelType w:val="hybridMultilevel"/>
    <w:tmpl w:val="07968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EAA4B6D"/>
    <w:multiLevelType w:val="hybridMultilevel"/>
    <w:tmpl w:val="9C362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01529F1"/>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72417D19"/>
    <w:multiLevelType w:val="hybridMultilevel"/>
    <w:tmpl w:val="451EF3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5"/>
  </w:num>
  <w:num w:numId="5">
    <w:abstractNumId w:val="12"/>
  </w:num>
  <w:num w:numId="6">
    <w:abstractNumId w:val="18"/>
  </w:num>
  <w:num w:numId="7">
    <w:abstractNumId w:val="2"/>
  </w:num>
  <w:num w:numId="8">
    <w:abstractNumId w:val="3"/>
  </w:num>
  <w:num w:numId="9">
    <w:abstractNumId w:val="6"/>
  </w:num>
  <w:num w:numId="10">
    <w:abstractNumId w:val="13"/>
  </w:num>
  <w:num w:numId="11">
    <w:abstractNumId w:val="17"/>
  </w:num>
  <w:num w:numId="12">
    <w:abstractNumId w:val="14"/>
  </w:num>
  <w:num w:numId="13">
    <w:abstractNumId w:val="7"/>
  </w:num>
  <w:num w:numId="14">
    <w:abstractNumId w:val="4"/>
  </w:num>
  <w:num w:numId="15">
    <w:abstractNumId w:val="8"/>
  </w:num>
  <w:num w:numId="16">
    <w:abstractNumId w:val="15"/>
  </w:num>
  <w:num w:numId="17">
    <w:abstractNumId w:val="11"/>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D6210"/>
    <w:rsid w:val="00053A77"/>
    <w:rsid w:val="00082CAF"/>
    <w:rsid w:val="00112F93"/>
    <w:rsid w:val="00163203"/>
    <w:rsid w:val="002014E8"/>
    <w:rsid w:val="00215395"/>
    <w:rsid w:val="002414B6"/>
    <w:rsid w:val="0027551D"/>
    <w:rsid w:val="00294BC8"/>
    <w:rsid w:val="002E68D9"/>
    <w:rsid w:val="002E7E6B"/>
    <w:rsid w:val="003403ED"/>
    <w:rsid w:val="003A7F6C"/>
    <w:rsid w:val="003D6C7E"/>
    <w:rsid w:val="003F67E6"/>
    <w:rsid w:val="00477477"/>
    <w:rsid w:val="00495787"/>
    <w:rsid w:val="004C4D14"/>
    <w:rsid w:val="004E42E2"/>
    <w:rsid w:val="00516248"/>
    <w:rsid w:val="005215FE"/>
    <w:rsid w:val="00536DC9"/>
    <w:rsid w:val="00552C7C"/>
    <w:rsid w:val="00573CAA"/>
    <w:rsid w:val="0058431D"/>
    <w:rsid w:val="00660220"/>
    <w:rsid w:val="0069174A"/>
    <w:rsid w:val="006A47F4"/>
    <w:rsid w:val="006E3FB4"/>
    <w:rsid w:val="00746283"/>
    <w:rsid w:val="00750E42"/>
    <w:rsid w:val="0075343F"/>
    <w:rsid w:val="00755DB7"/>
    <w:rsid w:val="007566D6"/>
    <w:rsid w:val="007A3F8F"/>
    <w:rsid w:val="007A5723"/>
    <w:rsid w:val="007C1677"/>
    <w:rsid w:val="007C42F7"/>
    <w:rsid w:val="007D0E28"/>
    <w:rsid w:val="007D6210"/>
    <w:rsid w:val="008024EF"/>
    <w:rsid w:val="00805682"/>
    <w:rsid w:val="008617DF"/>
    <w:rsid w:val="00891F98"/>
    <w:rsid w:val="00895A28"/>
    <w:rsid w:val="008F4B45"/>
    <w:rsid w:val="008F62B1"/>
    <w:rsid w:val="009B07F8"/>
    <w:rsid w:val="009E3D2B"/>
    <w:rsid w:val="00A2220E"/>
    <w:rsid w:val="00A940E2"/>
    <w:rsid w:val="00A95A56"/>
    <w:rsid w:val="00AB1D6D"/>
    <w:rsid w:val="00B13E85"/>
    <w:rsid w:val="00BB6398"/>
    <w:rsid w:val="00BE1643"/>
    <w:rsid w:val="00BE1A8D"/>
    <w:rsid w:val="00C42629"/>
    <w:rsid w:val="00C90873"/>
    <w:rsid w:val="00CA4ED9"/>
    <w:rsid w:val="00CB7F40"/>
    <w:rsid w:val="00D076C1"/>
    <w:rsid w:val="00D115BD"/>
    <w:rsid w:val="00D1223C"/>
    <w:rsid w:val="00D659B4"/>
    <w:rsid w:val="00D7107E"/>
    <w:rsid w:val="00DA5FEB"/>
    <w:rsid w:val="00DD1B8E"/>
    <w:rsid w:val="00DD7553"/>
    <w:rsid w:val="00DF502A"/>
    <w:rsid w:val="00E20892"/>
    <w:rsid w:val="00E25F10"/>
    <w:rsid w:val="00E2715C"/>
    <w:rsid w:val="00E27B64"/>
    <w:rsid w:val="00E33FBB"/>
    <w:rsid w:val="00E45F4B"/>
    <w:rsid w:val="00E75BC8"/>
    <w:rsid w:val="00EA2286"/>
    <w:rsid w:val="00EB08E4"/>
    <w:rsid w:val="00EC184D"/>
    <w:rsid w:val="00F4777A"/>
    <w:rsid w:val="00F66946"/>
    <w:rsid w:val="00F73945"/>
    <w:rsid w:val="00F77E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8E4"/>
    <w:pPr>
      <w:widowControl w:val="0"/>
      <w:suppressAutoHyphens/>
    </w:pPr>
    <w:rPr>
      <w:rFonts w:eastAsia="Arial" w:cs="Mangal"/>
      <w:kern w:val="1"/>
      <w:sz w:val="24"/>
      <w:szCs w:val="24"/>
      <w:lang w:eastAsia="zh-CN" w:bidi="hi-IN"/>
    </w:rPr>
  </w:style>
  <w:style w:type="paragraph" w:styleId="Kop1">
    <w:name w:val="heading 1"/>
    <w:basedOn w:val="Kop"/>
    <w:next w:val="Plattetekst"/>
    <w:qFormat/>
    <w:rsid w:val="002014E8"/>
    <w:pPr>
      <w:numPr>
        <w:numId w:val="1"/>
      </w:numPr>
      <w:outlineLvl w:val="0"/>
    </w:pPr>
    <w:rPr>
      <w:b/>
      <w:bCs/>
      <w:sz w:val="32"/>
      <w:szCs w:val="32"/>
    </w:rPr>
  </w:style>
  <w:style w:type="paragraph" w:styleId="Kop2">
    <w:name w:val="heading 2"/>
    <w:basedOn w:val="Kop"/>
    <w:next w:val="Plattetekst"/>
    <w:qFormat/>
    <w:rsid w:val="002014E8"/>
    <w:pPr>
      <w:numPr>
        <w:ilvl w:val="1"/>
        <w:numId w:val="1"/>
      </w:numPr>
      <w:outlineLvl w:val="1"/>
    </w:pPr>
    <w:rPr>
      <w:b/>
      <w:bCs/>
      <w:i/>
      <w:iCs/>
    </w:rPr>
  </w:style>
  <w:style w:type="paragraph" w:styleId="Kop3">
    <w:name w:val="heading 3"/>
    <w:basedOn w:val="Kop"/>
    <w:next w:val="Plattetekst"/>
    <w:qFormat/>
    <w:rsid w:val="002014E8"/>
    <w:pPr>
      <w:numPr>
        <w:ilvl w:val="2"/>
        <w:numId w:val="1"/>
      </w:num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2014E8"/>
    <w:rPr>
      <w:rFonts w:ascii="Symbol" w:hAnsi="Symbol" w:cs="OpenSymbol"/>
    </w:rPr>
  </w:style>
  <w:style w:type="character" w:customStyle="1" w:styleId="WW8Num2z1">
    <w:name w:val="WW8Num2z1"/>
    <w:rsid w:val="002014E8"/>
    <w:rPr>
      <w:rFonts w:ascii="OpenSymbol" w:hAnsi="OpenSymbol" w:cs="OpenSymbol"/>
    </w:rPr>
  </w:style>
  <w:style w:type="character" w:styleId="Hyperlink">
    <w:name w:val="Hyperlink"/>
    <w:rsid w:val="002014E8"/>
    <w:rPr>
      <w:color w:val="000080"/>
      <w:u w:val="single"/>
    </w:rPr>
  </w:style>
  <w:style w:type="character" w:customStyle="1" w:styleId="Opsommingstekens">
    <w:name w:val="Opsommingstekens"/>
    <w:rsid w:val="002014E8"/>
    <w:rPr>
      <w:rFonts w:ascii="OpenSymbol" w:eastAsia="OpenSymbol" w:hAnsi="OpenSymbol" w:cs="OpenSymbol"/>
    </w:rPr>
  </w:style>
  <w:style w:type="paragraph" w:customStyle="1" w:styleId="Kop">
    <w:name w:val="Kop"/>
    <w:basedOn w:val="Standaard"/>
    <w:next w:val="Plattetekst"/>
    <w:rsid w:val="002014E8"/>
    <w:pPr>
      <w:keepNext/>
      <w:spacing w:before="240" w:after="120"/>
    </w:pPr>
    <w:rPr>
      <w:rFonts w:ascii="Arial" w:eastAsia="Microsoft YaHei" w:hAnsi="Arial"/>
      <w:sz w:val="28"/>
      <w:szCs w:val="28"/>
    </w:rPr>
  </w:style>
  <w:style w:type="paragraph" w:styleId="Plattetekst">
    <w:name w:val="Body Text"/>
    <w:basedOn w:val="Standaard"/>
    <w:rsid w:val="002014E8"/>
    <w:pPr>
      <w:spacing w:after="120"/>
    </w:pPr>
  </w:style>
  <w:style w:type="paragraph" w:styleId="Lijst">
    <w:name w:val="List"/>
    <w:basedOn w:val="Plattetekst"/>
    <w:rsid w:val="002014E8"/>
  </w:style>
  <w:style w:type="paragraph" w:styleId="Bijschrift">
    <w:name w:val="caption"/>
    <w:basedOn w:val="Standaard"/>
    <w:qFormat/>
    <w:rsid w:val="002014E8"/>
    <w:pPr>
      <w:suppressLineNumbers/>
      <w:spacing w:before="120" w:after="120"/>
    </w:pPr>
    <w:rPr>
      <w:i/>
      <w:iCs/>
    </w:rPr>
  </w:style>
  <w:style w:type="paragraph" w:customStyle="1" w:styleId="Index">
    <w:name w:val="Index"/>
    <w:basedOn w:val="Standaard"/>
    <w:rsid w:val="002014E8"/>
    <w:pPr>
      <w:suppressLineNumbers/>
    </w:pPr>
  </w:style>
  <w:style w:type="paragraph" w:customStyle="1" w:styleId="Frame-inhoud">
    <w:name w:val="Frame-inhoud"/>
    <w:basedOn w:val="Plattetekst"/>
    <w:rsid w:val="002014E8"/>
  </w:style>
  <w:style w:type="paragraph" w:styleId="Lijstalinea">
    <w:name w:val="List Paragraph"/>
    <w:basedOn w:val="Standaard"/>
    <w:uiPriority w:val="34"/>
    <w:qFormat/>
    <w:rsid w:val="008F4B45"/>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Verwijzingopmerking">
    <w:name w:val="annotation reference"/>
    <w:basedOn w:val="Standaardalinea-lettertype"/>
    <w:semiHidden/>
    <w:unhideWhenUsed/>
    <w:rsid w:val="008F62B1"/>
    <w:rPr>
      <w:sz w:val="16"/>
      <w:szCs w:val="16"/>
    </w:rPr>
  </w:style>
  <w:style w:type="paragraph" w:styleId="Tekstopmerking">
    <w:name w:val="annotation text"/>
    <w:basedOn w:val="Standaard"/>
    <w:link w:val="TekstopmerkingChar"/>
    <w:semiHidden/>
    <w:unhideWhenUsed/>
    <w:rsid w:val="008F62B1"/>
    <w:rPr>
      <w:sz w:val="20"/>
      <w:szCs w:val="18"/>
    </w:rPr>
  </w:style>
  <w:style w:type="character" w:customStyle="1" w:styleId="TekstopmerkingChar">
    <w:name w:val="Tekst opmerking Char"/>
    <w:basedOn w:val="Standaardalinea-lettertype"/>
    <w:link w:val="Tekstopmerking"/>
    <w:semiHidden/>
    <w:rsid w:val="008F62B1"/>
    <w:rPr>
      <w:rFonts w:eastAsia="Arial" w:cs="Mangal"/>
      <w:kern w:val="1"/>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8F62B1"/>
    <w:rPr>
      <w:b/>
      <w:bCs/>
    </w:rPr>
  </w:style>
  <w:style w:type="character" w:customStyle="1" w:styleId="OnderwerpvanopmerkingChar">
    <w:name w:val="Onderwerp van opmerking Char"/>
    <w:basedOn w:val="TekstopmerkingChar"/>
    <w:link w:val="Onderwerpvanopmerking"/>
    <w:uiPriority w:val="99"/>
    <w:semiHidden/>
    <w:rsid w:val="008F62B1"/>
    <w:rPr>
      <w:rFonts w:eastAsia="Arial" w:cs="Mangal"/>
      <w:b/>
      <w:bCs/>
      <w:kern w:val="1"/>
      <w:szCs w:val="18"/>
      <w:lang w:eastAsia="zh-CN" w:bidi="hi-IN"/>
    </w:rPr>
  </w:style>
  <w:style w:type="paragraph" w:styleId="Ballontekst">
    <w:name w:val="Balloon Text"/>
    <w:basedOn w:val="Standaard"/>
    <w:link w:val="BallontekstChar"/>
    <w:uiPriority w:val="99"/>
    <w:semiHidden/>
    <w:unhideWhenUsed/>
    <w:rsid w:val="008F62B1"/>
    <w:rPr>
      <w:rFonts w:ascii="Segoe UI" w:hAnsi="Segoe UI"/>
      <w:sz w:val="18"/>
      <w:szCs w:val="16"/>
    </w:rPr>
  </w:style>
  <w:style w:type="character" w:customStyle="1" w:styleId="BallontekstChar">
    <w:name w:val="Ballontekst Char"/>
    <w:basedOn w:val="Standaardalinea-lettertype"/>
    <w:link w:val="Ballontekst"/>
    <w:uiPriority w:val="99"/>
    <w:semiHidden/>
    <w:rsid w:val="008F62B1"/>
    <w:rPr>
      <w:rFonts w:ascii="Segoe UI" w:eastAsia="Arial" w:hAnsi="Segoe UI" w:cs="Mangal"/>
      <w:kern w:val="1"/>
      <w:sz w:val="18"/>
      <w:szCs w:val="16"/>
      <w:lang w:eastAsia="zh-CN" w:bidi="hi-IN"/>
    </w:rPr>
  </w:style>
  <w:style w:type="character" w:styleId="Subtielebenadrukking">
    <w:name w:val="Subtle Emphasis"/>
    <w:basedOn w:val="Standaardalinea-lettertype"/>
    <w:uiPriority w:val="19"/>
    <w:qFormat/>
    <w:rsid w:val="00573CAA"/>
    <w:rPr>
      <w:i/>
      <w:iCs/>
      <w:color w:val="404040" w:themeColor="text1" w:themeTint="BF"/>
    </w:rPr>
  </w:style>
  <w:style w:type="character" w:styleId="Nadruk">
    <w:name w:val="Emphasis"/>
    <w:basedOn w:val="Standaardalinea-lettertype"/>
    <w:uiPriority w:val="20"/>
    <w:qFormat/>
    <w:rsid w:val="00573CA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nter@fietsersbo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1040</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6</cp:revision>
  <cp:lastPrinted>2017-05-31T10:39:00Z</cp:lastPrinted>
  <dcterms:created xsi:type="dcterms:W3CDTF">2017-05-31T10:27:00Z</dcterms:created>
  <dcterms:modified xsi:type="dcterms:W3CDTF">2017-05-31T18:16:00Z</dcterms:modified>
</cp:coreProperties>
</file>